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520DF" w14:textId="7FD8AA1D" w:rsidR="00777827" w:rsidRPr="008A0BE0" w:rsidRDefault="00777827" w:rsidP="00C61132">
      <w:pPr>
        <w:pStyle w:val="Tekstpodstawowy3"/>
        <w:spacing w:before="0" w:after="120"/>
        <w:rPr>
          <w:rFonts w:ascii="Calibri" w:hAnsi="Calibri" w:cs="Calibri"/>
          <w:b/>
          <w:u w:val="single"/>
        </w:rPr>
      </w:pPr>
      <w:r w:rsidRPr="008A0BE0">
        <w:rPr>
          <w:rFonts w:ascii="Calibri" w:hAnsi="Calibri" w:cs="Calibri"/>
          <w:b/>
          <w:u w:val="single"/>
        </w:rPr>
        <w:t xml:space="preserve">ZAŁĄCZNIK NR </w:t>
      </w:r>
      <w:r w:rsidR="00B275EE" w:rsidRPr="008A0BE0">
        <w:rPr>
          <w:rFonts w:ascii="Calibri" w:hAnsi="Calibri" w:cs="Calibri"/>
          <w:b/>
          <w:u w:val="single"/>
        </w:rPr>
        <w:t>1</w:t>
      </w:r>
      <w:r w:rsidRPr="008A0BE0">
        <w:rPr>
          <w:rFonts w:ascii="Calibri" w:hAnsi="Calibri" w:cs="Calibri"/>
          <w:b/>
          <w:u w:val="single"/>
        </w:rPr>
        <w:t xml:space="preserve"> - </w:t>
      </w:r>
      <w:r w:rsidR="00B275EE" w:rsidRPr="008A0BE0">
        <w:rPr>
          <w:rFonts w:ascii="Calibri" w:hAnsi="Calibri" w:cs="Calibri"/>
          <w:b/>
          <w:u w:val="single"/>
        </w:rPr>
        <w:t>FORMULARZ OFERTY</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55"/>
        <w:gridCol w:w="5898"/>
        <w:gridCol w:w="51"/>
      </w:tblGrid>
      <w:tr w:rsidR="00777827" w:rsidRPr="008A0BE0" w14:paraId="303E897B" w14:textId="77777777" w:rsidTr="00777827">
        <w:trPr>
          <w:trHeight w:val="1030"/>
        </w:trPr>
        <w:tc>
          <w:tcPr>
            <w:tcW w:w="160" w:type="dxa"/>
            <w:tcBorders>
              <w:top w:val="nil"/>
              <w:left w:val="nil"/>
              <w:bottom w:val="nil"/>
            </w:tcBorders>
            <w:vAlign w:val="bottom"/>
          </w:tcPr>
          <w:p w14:paraId="3CFAD531" w14:textId="77777777" w:rsidR="00777827" w:rsidRPr="008A0BE0" w:rsidRDefault="00777827" w:rsidP="00C61132">
            <w:pPr>
              <w:pStyle w:val="WW-Legenda"/>
              <w:spacing w:after="120"/>
              <w:jc w:val="center"/>
              <w:rPr>
                <w:rFonts w:ascii="Calibri" w:hAnsi="Calibri" w:cs="Calibri"/>
                <w:b w:val="0"/>
                <w:bCs w:val="0"/>
              </w:rPr>
            </w:pPr>
          </w:p>
        </w:tc>
        <w:tc>
          <w:tcPr>
            <w:tcW w:w="3755" w:type="dxa"/>
            <w:vAlign w:val="bottom"/>
          </w:tcPr>
          <w:p w14:paraId="7DD18BE5" w14:textId="77777777" w:rsidR="00777827" w:rsidRPr="008A0BE0" w:rsidRDefault="00777827" w:rsidP="00C61132">
            <w:pPr>
              <w:pStyle w:val="WW-Legenda"/>
              <w:spacing w:after="120"/>
              <w:jc w:val="center"/>
              <w:rPr>
                <w:rFonts w:ascii="Calibri" w:hAnsi="Calibri" w:cs="Calibri"/>
                <w:b w:val="0"/>
                <w:bCs w:val="0"/>
              </w:rPr>
            </w:pPr>
            <w:r w:rsidRPr="008A0BE0">
              <w:rPr>
                <w:rFonts w:ascii="Calibri" w:hAnsi="Calibri" w:cs="Calibri"/>
                <w:b w:val="0"/>
                <w:bCs w:val="0"/>
              </w:rPr>
              <w:t xml:space="preserve">(pieczęć </w:t>
            </w:r>
            <w:r w:rsidR="00551EF2" w:rsidRPr="008A0BE0">
              <w:rPr>
                <w:rFonts w:ascii="Calibri" w:hAnsi="Calibri" w:cs="Calibri"/>
                <w:b w:val="0"/>
                <w:bCs w:val="0"/>
              </w:rPr>
              <w:t>W</w:t>
            </w:r>
            <w:r w:rsidRPr="008A0BE0">
              <w:rPr>
                <w:rFonts w:ascii="Calibri" w:hAnsi="Calibri" w:cs="Calibri"/>
                <w:b w:val="0"/>
                <w:bCs w:val="0"/>
              </w:rPr>
              <w:t>ykonawcy)</w:t>
            </w:r>
          </w:p>
        </w:tc>
        <w:tc>
          <w:tcPr>
            <w:tcW w:w="5949" w:type="dxa"/>
            <w:gridSpan w:val="2"/>
            <w:tcBorders>
              <w:top w:val="nil"/>
              <w:bottom w:val="nil"/>
              <w:right w:val="nil"/>
            </w:tcBorders>
          </w:tcPr>
          <w:p w14:paraId="6AF0BAE3" w14:textId="77777777" w:rsidR="00777827" w:rsidRPr="008A0BE0" w:rsidRDefault="00777827" w:rsidP="00C61132">
            <w:pPr>
              <w:pStyle w:val="WW-Legenda"/>
              <w:spacing w:after="120"/>
              <w:jc w:val="right"/>
              <w:rPr>
                <w:rFonts w:ascii="Calibri" w:hAnsi="Calibri" w:cs="Calibri"/>
                <w:b w:val="0"/>
                <w:bCs w:val="0"/>
              </w:rPr>
            </w:pPr>
          </w:p>
        </w:tc>
      </w:tr>
      <w:tr w:rsidR="00777827" w:rsidRPr="008A0BE0" w14:paraId="5C642B40" w14:textId="77777777" w:rsidTr="00777827">
        <w:trPr>
          <w:gridAfter w:val="1"/>
          <w:wAfter w:w="51" w:type="dxa"/>
          <w:trHeight w:val="468"/>
        </w:trPr>
        <w:tc>
          <w:tcPr>
            <w:tcW w:w="9813" w:type="dxa"/>
            <w:gridSpan w:val="3"/>
            <w:tcBorders>
              <w:top w:val="nil"/>
              <w:left w:val="nil"/>
              <w:bottom w:val="nil"/>
              <w:right w:val="nil"/>
            </w:tcBorders>
            <w:vAlign w:val="bottom"/>
          </w:tcPr>
          <w:p w14:paraId="6A2D06A1" w14:textId="77777777" w:rsidR="00777827" w:rsidRPr="008A0BE0" w:rsidRDefault="00777827" w:rsidP="00C61132">
            <w:pPr>
              <w:pStyle w:val="Nagwek"/>
              <w:tabs>
                <w:tab w:val="clear" w:pos="4536"/>
                <w:tab w:val="clear" w:pos="9072"/>
              </w:tabs>
              <w:spacing w:before="0" w:after="120"/>
              <w:rPr>
                <w:rFonts w:ascii="Calibri" w:hAnsi="Calibri" w:cs="Calibri"/>
                <w:b/>
                <w:bCs/>
                <w:sz w:val="20"/>
                <w:szCs w:val="20"/>
              </w:rPr>
            </w:pPr>
            <w:r w:rsidRPr="008A0BE0">
              <w:rPr>
                <w:rFonts w:ascii="Calibri" w:hAnsi="Calibri" w:cs="Calibri"/>
                <w:b/>
                <w:bCs/>
                <w:sz w:val="20"/>
                <w:szCs w:val="20"/>
              </w:rPr>
              <w:t>Oferta w postępowaniu o udzielenie zamówienia</w:t>
            </w:r>
          </w:p>
        </w:tc>
      </w:tr>
      <w:tr w:rsidR="00777827" w:rsidRPr="008A0BE0" w14:paraId="59A45C90" w14:textId="77777777" w:rsidTr="0077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813" w:type="dxa"/>
            <w:gridSpan w:val="3"/>
            <w:tcBorders>
              <w:bottom w:val="single" w:sz="4" w:space="0" w:color="auto"/>
            </w:tcBorders>
          </w:tcPr>
          <w:p w14:paraId="09DC0B26" w14:textId="77777777" w:rsidR="00777827" w:rsidRPr="008A0BE0" w:rsidRDefault="00777827" w:rsidP="00C61132">
            <w:pPr>
              <w:spacing w:before="0" w:after="120"/>
              <w:rPr>
                <w:rFonts w:ascii="Calibri" w:hAnsi="Calibri" w:cs="Calibri"/>
                <w:sz w:val="20"/>
                <w:szCs w:val="20"/>
              </w:rPr>
            </w:pPr>
            <w:r w:rsidRPr="008A0BE0">
              <w:rPr>
                <w:rFonts w:ascii="Calibri" w:hAnsi="Calibri" w:cs="Calibri"/>
                <w:sz w:val="20"/>
                <w:szCs w:val="20"/>
              </w:rPr>
              <w:t>Ja, niżej podpisany (My niżej podpisani):</w:t>
            </w:r>
          </w:p>
        </w:tc>
      </w:tr>
      <w:tr w:rsidR="00777827" w:rsidRPr="008A0BE0" w14:paraId="7153D6AA" w14:textId="77777777" w:rsidTr="0077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33"/>
        </w:trPr>
        <w:tc>
          <w:tcPr>
            <w:tcW w:w="9813" w:type="dxa"/>
            <w:gridSpan w:val="3"/>
            <w:tcBorders>
              <w:top w:val="single" w:sz="4" w:space="0" w:color="auto"/>
              <w:left w:val="single" w:sz="4" w:space="0" w:color="auto"/>
              <w:bottom w:val="single" w:sz="4" w:space="0" w:color="auto"/>
              <w:right w:val="single" w:sz="4" w:space="0" w:color="auto"/>
            </w:tcBorders>
            <w:vAlign w:val="center"/>
          </w:tcPr>
          <w:p w14:paraId="117FDD27" w14:textId="77777777" w:rsidR="00777827" w:rsidRPr="008A0BE0" w:rsidRDefault="00777827" w:rsidP="00C61132">
            <w:pPr>
              <w:spacing w:before="0" w:after="120"/>
              <w:jc w:val="center"/>
              <w:rPr>
                <w:rFonts w:ascii="Calibri" w:hAnsi="Calibri" w:cs="Calibri"/>
                <w:b/>
                <w:bCs/>
                <w:sz w:val="20"/>
                <w:szCs w:val="20"/>
              </w:rPr>
            </w:pPr>
          </w:p>
        </w:tc>
      </w:tr>
      <w:tr w:rsidR="00777827" w:rsidRPr="008A0BE0" w14:paraId="362C7E8C" w14:textId="77777777" w:rsidTr="0077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813" w:type="dxa"/>
            <w:gridSpan w:val="3"/>
            <w:tcBorders>
              <w:top w:val="single" w:sz="4" w:space="0" w:color="auto"/>
              <w:left w:val="nil"/>
              <w:bottom w:val="single" w:sz="4" w:space="0" w:color="auto"/>
              <w:right w:val="nil"/>
            </w:tcBorders>
          </w:tcPr>
          <w:p w14:paraId="385F2C1F" w14:textId="77777777" w:rsidR="00777827" w:rsidRPr="008A0BE0" w:rsidRDefault="00777827" w:rsidP="00C61132">
            <w:pPr>
              <w:spacing w:before="0" w:after="120"/>
              <w:rPr>
                <w:rFonts w:ascii="Calibri" w:hAnsi="Calibri" w:cs="Calibri"/>
                <w:sz w:val="20"/>
                <w:szCs w:val="20"/>
              </w:rPr>
            </w:pPr>
            <w:r w:rsidRPr="008A0BE0">
              <w:rPr>
                <w:rFonts w:ascii="Calibri" w:hAnsi="Calibri" w:cs="Calibri"/>
                <w:sz w:val="20"/>
                <w:szCs w:val="20"/>
              </w:rPr>
              <w:t>działając w imieniu i na rzecz:</w:t>
            </w:r>
          </w:p>
        </w:tc>
      </w:tr>
      <w:tr w:rsidR="00777827" w:rsidRPr="008A0BE0" w14:paraId="60B06D42" w14:textId="77777777" w:rsidTr="0077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33"/>
        </w:trPr>
        <w:tc>
          <w:tcPr>
            <w:tcW w:w="9813" w:type="dxa"/>
            <w:gridSpan w:val="3"/>
            <w:tcBorders>
              <w:top w:val="single" w:sz="4" w:space="0" w:color="auto"/>
              <w:left w:val="single" w:sz="4" w:space="0" w:color="auto"/>
              <w:bottom w:val="single" w:sz="4" w:space="0" w:color="auto"/>
              <w:right w:val="single" w:sz="4" w:space="0" w:color="auto"/>
            </w:tcBorders>
            <w:vAlign w:val="center"/>
          </w:tcPr>
          <w:p w14:paraId="63FFA02B" w14:textId="77777777" w:rsidR="00777827" w:rsidRPr="008A0BE0" w:rsidRDefault="00777827" w:rsidP="00C61132">
            <w:pPr>
              <w:spacing w:before="0" w:after="120"/>
              <w:jc w:val="center"/>
              <w:rPr>
                <w:rFonts w:ascii="Calibri" w:hAnsi="Calibri" w:cs="Calibri"/>
                <w:b/>
                <w:bCs/>
                <w:sz w:val="20"/>
                <w:szCs w:val="20"/>
              </w:rPr>
            </w:pPr>
          </w:p>
        </w:tc>
      </w:tr>
      <w:tr w:rsidR="00777827" w:rsidRPr="008A0BE0" w14:paraId="5152F7E6" w14:textId="77777777" w:rsidTr="00777827">
        <w:trPr>
          <w:gridAfter w:val="1"/>
          <w:wAfter w:w="51" w:type="dxa"/>
          <w:trHeight w:val="352"/>
        </w:trPr>
        <w:tc>
          <w:tcPr>
            <w:tcW w:w="9813" w:type="dxa"/>
            <w:gridSpan w:val="3"/>
            <w:tcBorders>
              <w:top w:val="single" w:sz="4" w:space="0" w:color="auto"/>
              <w:left w:val="nil"/>
              <w:bottom w:val="single" w:sz="4" w:space="0" w:color="auto"/>
              <w:right w:val="nil"/>
            </w:tcBorders>
          </w:tcPr>
          <w:p w14:paraId="6B5C5C6F" w14:textId="77777777" w:rsidR="00777827" w:rsidRPr="008A0BE0" w:rsidRDefault="00777827" w:rsidP="00C61132">
            <w:pPr>
              <w:pStyle w:val="BodyText21"/>
              <w:tabs>
                <w:tab w:val="clear" w:pos="0"/>
              </w:tabs>
              <w:spacing w:after="120"/>
              <w:rPr>
                <w:rFonts w:ascii="Calibri" w:hAnsi="Calibri" w:cs="Calibri"/>
                <w:sz w:val="20"/>
                <w:szCs w:val="20"/>
              </w:rPr>
            </w:pPr>
            <w:r w:rsidRPr="008A0BE0">
              <w:rPr>
                <w:rFonts w:ascii="Calibri" w:hAnsi="Calibri" w:cs="Calibri"/>
                <w:sz w:val="20"/>
                <w:szCs w:val="20"/>
              </w:rPr>
              <w:t>Składam(y) ofertę na wykonanie zamówienia, którego przedmiotem jest:</w:t>
            </w:r>
          </w:p>
        </w:tc>
      </w:tr>
      <w:tr w:rsidR="00777827" w:rsidRPr="008A0BE0" w14:paraId="646F94C2" w14:textId="77777777" w:rsidTr="00777827">
        <w:trPr>
          <w:gridAfter w:val="1"/>
          <w:wAfter w:w="51" w:type="dxa"/>
          <w:trHeight w:val="535"/>
        </w:trPr>
        <w:tc>
          <w:tcPr>
            <w:tcW w:w="9813" w:type="dxa"/>
            <w:gridSpan w:val="3"/>
            <w:tcBorders>
              <w:top w:val="single" w:sz="4" w:space="0" w:color="auto"/>
              <w:left w:val="single" w:sz="4" w:space="0" w:color="auto"/>
              <w:bottom w:val="single" w:sz="4" w:space="0" w:color="auto"/>
              <w:right w:val="single" w:sz="4" w:space="0" w:color="auto"/>
            </w:tcBorders>
            <w:vAlign w:val="center"/>
          </w:tcPr>
          <w:p w14:paraId="76FD09D8" w14:textId="47297237" w:rsidR="00777827" w:rsidRPr="008A0BE0" w:rsidRDefault="008C35E8" w:rsidP="00C61132">
            <w:pPr>
              <w:spacing w:before="0" w:after="120"/>
              <w:jc w:val="center"/>
              <w:rPr>
                <w:rFonts w:ascii="Calibri" w:hAnsi="Calibri" w:cs="Calibri"/>
                <w:b/>
                <w:bCs/>
                <w:color w:val="0070C0"/>
                <w:sz w:val="20"/>
                <w:szCs w:val="20"/>
              </w:rPr>
            </w:pPr>
            <w:r w:rsidRPr="008C35E8">
              <w:rPr>
                <w:rFonts w:ascii="Calibri" w:hAnsi="Calibri" w:cs="Calibri"/>
                <w:b/>
                <w:bCs/>
                <w:color w:val="0070C0"/>
                <w:sz w:val="20"/>
                <w:szCs w:val="20"/>
              </w:rPr>
              <w:t>Budowa budynku przemysłowego na terenie zakładu Enea Pomiary w Poznaniu</w:t>
            </w:r>
          </w:p>
        </w:tc>
      </w:tr>
    </w:tbl>
    <w:p w14:paraId="27AAC8E5" w14:textId="77777777" w:rsidR="00A9169F" w:rsidRPr="008A0BE0" w:rsidRDefault="00A9169F" w:rsidP="00C61132">
      <w:pPr>
        <w:pStyle w:val="Akapitzlist"/>
        <w:spacing w:after="120" w:line="240" w:lineRule="auto"/>
        <w:ind w:left="0"/>
        <w:contextualSpacing w:val="0"/>
        <w:jc w:val="both"/>
        <w:rPr>
          <w:rFonts w:cs="Calibri"/>
          <w:b/>
          <w:sz w:val="20"/>
          <w:szCs w:val="20"/>
        </w:rPr>
      </w:pPr>
    </w:p>
    <w:p w14:paraId="789E2CEC" w14:textId="77777777" w:rsidR="00B275EE" w:rsidRPr="008A0BE0" w:rsidRDefault="00B275EE" w:rsidP="00C61132">
      <w:pPr>
        <w:pStyle w:val="Akapitzlist"/>
        <w:numPr>
          <w:ilvl w:val="0"/>
          <w:numId w:val="60"/>
        </w:numPr>
        <w:spacing w:after="120" w:line="240" w:lineRule="auto"/>
        <w:contextualSpacing w:val="0"/>
        <w:rPr>
          <w:rFonts w:cs="Calibri"/>
          <w:sz w:val="20"/>
          <w:szCs w:val="20"/>
        </w:rPr>
      </w:pPr>
      <w:r w:rsidRPr="008A0BE0">
        <w:rPr>
          <w:rFonts w:cs="Calibri"/>
          <w:sz w:val="20"/>
          <w:szCs w:val="20"/>
        </w:rPr>
        <w:t>Oferujemy wykonanie zamówienia zgodnie z opisem przedmiotu zamówienia:</w:t>
      </w:r>
    </w:p>
    <w:p w14:paraId="672E4029" w14:textId="77777777" w:rsidR="00B275EE" w:rsidRPr="008A0BE0" w:rsidRDefault="00B275EE" w:rsidP="00C61132">
      <w:pPr>
        <w:pStyle w:val="Akapitzlist"/>
        <w:spacing w:after="120" w:line="240" w:lineRule="auto"/>
        <w:ind w:left="360"/>
        <w:contextualSpacing w:val="0"/>
        <w:rPr>
          <w:rFonts w:cs="Calibri"/>
          <w:sz w:val="20"/>
          <w:szCs w:val="20"/>
        </w:rPr>
      </w:pPr>
    </w:p>
    <w:p w14:paraId="74604A6B" w14:textId="6523EDB3" w:rsidR="00B275EE" w:rsidRPr="008A0BE0" w:rsidRDefault="00802B4A" w:rsidP="00C61132">
      <w:pPr>
        <w:pStyle w:val="Akapitzlist"/>
        <w:spacing w:after="120" w:line="240" w:lineRule="auto"/>
        <w:ind w:left="360"/>
        <w:contextualSpacing w:val="0"/>
        <w:rPr>
          <w:rFonts w:cs="Calibri"/>
          <w:sz w:val="20"/>
          <w:szCs w:val="20"/>
        </w:rPr>
      </w:pPr>
      <w:r w:rsidRPr="008A0BE0">
        <w:rPr>
          <w:rFonts w:cs="Calibri"/>
          <w:sz w:val="20"/>
          <w:szCs w:val="20"/>
        </w:rPr>
        <w:t>ŁĄCZNA WARTOŚĆ OFERTY NETTO</w:t>
      </w:r>
      <w:r w:rsidR="00B275EE" w:rsidRPr="008A0BE0">
        <w:rPr>
          <w:rFonts w:cs="Calibri"/>
          <w:sz w:val="20"/>
          <w:szCs w:val="20"/>
        </w:rPr>
        <w:t xml:space="preserve">: …………………………………………zł </w:t>
      </w:r>
    </w:p>
    <w:p w14:paraId="2D13EFCC" w14:textId="2E0F2E36" w:rsidR="00B275EE" w:rsidRPr="008A0BE0" w:rsidRDefault="00B275EE" w:rsidP="00C61132">
      <w:pPr>
        <w:pStyle w:val="Akapitzlist"/>
        <w:spacing w:after="120" w:line="240" w:lineRule="auto"/>
        <w:ind w:left="360"/>
        <w:contextualSpacing w:val="0"/>
        <w:rPr>
          <w:rFonts w:cs="Calibri"/>
          <w:sz w:val="20"/>
          <w:szCs w:val="20"/>
        </w:rPr>
      </w:pPr>
      <w:r w:rsidRPr="008A0BE0">
        <w:rPr>
          <w:rFonts w:cs="Calibri"/>
          <w:sz w:val="20"/>
          <w:szCs w:val="20"/>
        </w:rPr>
        <w:t>(słownie: ……………………</w:t>
      </w:r>
      <w:r w:rsidR="00F00899" w:rsidRPr="008A0BE0">
        <w:rPr>
          <w:rFonts w:cs="Calibri"/>
          <w:sz w:val="20"/>
          <w:szCs w:val="20"/>
        </w:rPr>
        <w:t>……</w:t>
      </w:r>
      <w:r w:rsidRPr="008A0BE0">
        <w:rPr>
          <w:rFonts w:cs="Calibri"/>
          <w:sz w:val="20"/>
          <w:szCs w:val="20"/>
        </w:rPr>
        <w:t xml:space="preserve"> zł)</w:t>
      </w:r>
      <w:r w:rsidR="00802B4A" w:rsidRPr="008A0BE0">
        <w:rPr>
          <w:rFonts w:cs="Calibri"/>
          <w:sz w:val="20"/>
          <w:szCs w:val="20"/>
        </w:rPr>
        <w:t>, w tym:</w:t>
      </w:r>
    </w:p>
    <w:p w14:paraId="1D019DCA" w14:textId="77777777" w:rsidR="00B275EE" w:rsidRPr="008A0BE0" w:rsidRDefault="00B275EE" w:rsidP="00C61132">
      <w:pPr>
        <w:pStyle w:val="Akapitzlist"/>
        <w:spacing w:after="120" w:line="240" w:lineRule="auto"/>
        <w:ind w:left="360"/>
        <w:contextualSpacing w:val="0"/>
        <w:jc w:val="both"/>
        <w:rPr>
          <w:rFonts w:cs="Calibri"/>
          <w:sz w:val="20"/>
          <w:szCs w:val="20"/>
        </w:rPr>
      </w:pPr>
    </w:p>
    <w:p w14:paraId="6C26C56D" w14:textId="60F9868A" w:rsidR="002137DE" w:rsidRPr="008A0BE0" w:rsidRDefault="00777827" w:rsidP="00B3487D">
      <w:pPr>
        <w:pStyle w:val="Akapitzlist"/>
        <w:numPr>
          <w:ilvl w:val="0"/>
          <w:numId w:val="60"/>
        </w:numPr>
        <w:spacing w:after="120" w:line="240" w:lineRule="auto"/>
        <w:contextualSpacing w:val="0"/>
        <w:jc w:val="both"/>
        <w:rPr>
          <w:rFonts w:cs="Calibri"/>
          <w:sz w:val="20"/>
          <w:szCs w:val="20"/>
        </w:rPr>
      </w:pPr>
      <w:r w:rsidRPr="008A0BE0">
        <w:rPr>
          <w:rFonts w:cs="Calibri"/>
          <w:sz w:val="20"/>
          <w:szCs w:val="20"/>
        </w:rPr>
        <w:t>Wykonamy przedmiot zamówienia</w:t>
      </w:r>
      <w:r w:rsidR="009251DB" w:rsidRPr="008A0BE0">
        <w:rPr>
          <w:rFonts w:cs="Calibri"/>
          <w:sz w:val="20"/>
          <w:szCs w:val="20"/>
        </w:rPr>
        <w:t xml:space="preserve"> </w:t>
      </w:r>
      <w:r w:rsidR="0091409A" w:rsidRPr="008A0BE0">
        <w:rPr>
          <w:rFonts w:cs="Calibri"/>
          <w:sz w:val="20"/>
          <w:szCs w:val="20"/>
        </w:rPr>
        <w:t>w terminie</w:t>
      </w:r>
      <w:r w:rsidR="00404967">
        <w:rPr>
          <w:rFonts w:cs="Calibri"/>
          <w:sz w:val="20"/>
          <w:szCs w:val="20"/>
        </w:rPr>
        <w:t>:</w:t>
      </w:r>
      <w:r w:rsidR="00B3487D" w:rsidRPr="00B3487D">
        <w:t xml:space="preserve"> </w:t>
      </w:r>
      <w:r w:rsidR="00B3487D" w:rsidRPr="00B3487D">
        <w:rPr>
          <w:rFonts w:cs="Calibri"/>
          <w:sz w:val="20"/>
          <w:szCs w:val="20"/>
        </w:rPr>
        <w:t>20 tygodni od daty przekazania terenu budowy. Przekazanie protokolarnie placu budowy oraz rozpoczęcie realizacji robót budowlanych nastąpi nie później niż 7 (siedem) dni kalendarzowych od daty zawarcia umowy</w:t>
      </w:r>
      <w:r w:rsidR="002137DE" w:rsidRPr="008A0BE0">
        <w:rPr>
          <w:rFonts w:cs="Calibri"/>
          <w:sz w:val="20"/>
          <w:szCs w:val="20"/>
        </w:rPr>
        <w:t>.</w:t>
      </w:r>
    </w:p>
    <w:p w14:paraId="2670E36E" w14:textId="23B081AB" w:rsidR="002137DE" w:rsidRPr="008A0BE0" w:rsidRDefault="002137DE" w:rsidP="007B3969">
      <w:pPr>
        <w:pStyle w:val="Akapitzlist"/>
        <w:spacing w:after="120" w:line="240" w:lineRule="auto"/>
        <w:ind w:left="360"/>
        <w:contextualSpacing w:val="0"/>
        <w:jc w:val="both"/>
        <w:rPr>
          <w:rFonts w:cs="Calibri"/>
          <w:sz w:val="20"/>
          <w:szCs w:val="20"/>
        </w:rPr>
      </w:pPr>
      <w:r w:rsidRPr="008A0BE0">
        <w:rPr>
          <w:rFonts w:cs="Calibri"/>
          <w:sz w:val="20"/>
          <w:szCs w:val="20"/>
        </w:rPr>
        <w:t>Dokumentem potwierdzający zakończenie prac jest podpisany przez Zamawiającego</w:t>
      </w:r>
      <w:r w:rsidR="00957686" w:rsidRPr="008A0BE0">
        <w:rPr>
          <w:rFonts w:cs="Calibri"/>
          <w:sz w:val="20"/>
          <w:szCs w:val="20"/>
        </w:rPr>
        <w:t xml:space="preserve"> </w:t>
      </w:r>
      <w:r w:rsidR="00807471" w:rsidRPr="008A0BE0">
        <w:rPr>
          <w:rFonts w:cs="Calibri"/>
          <w:sz w:val="20"/>
          <w:szCs w:val="20"/>
        </w:rPr>
        <w:t>protokół stwierdzający bezusterkowy odbiór końcowy prac będących przedmiotem umowy</w:t>
      </w:r>
      <w:r w:rsidRPr="008A0BE0">
        <w:rPr>
          <w:rFonts w:cs="Calibri"/>
          <w:sz w:val="20"/>
          <w:szCs w:val="20"/>
        </w:rPr>
        <w:t>.</w:t>
      </w:r>
    </w:p>
    <w:p w14:paraId="7852C8DB" w14:textId="05B1C395" w:rsidR="00777827" w:rsidRPr="008A0BE0" w:rsidRDefault="00B806BB" w:rsidP="00C61132">
      <w:pPr>
        <w:pStyle w:val="Akapitzlist"/>
        <w:spacing w:after="120" w:line="240" w:lineRule="auto"/>
        <w:ind w:left="0"/>
        <w:contextualSpacing w:val="0"/>
        <w:jc w:val="both"/>
        <w:rPr>
          <w:rFonts w:cs="Calibri"/>
          <w:b/>
          <w:bCs/>
          <w:sz w:val="20"/>
          <w:szCs w:val="20"/>
        </w:rPr>
      </w:pPr>
      <w:r w:rsidRPr="008A0BE0">
        <w:rPr>
          <w:rFonts w:cs="Calibri"/>
          <w:b/>
          <w:sz w:val="20"/>
          <w:szCs w:val="20"/>
        </w:rPr>
        <w:t>3</w:t>
      </w:r>
      <w:r w:rsidR="00A72CA9" w:rsidRPr="008A0BE0">
        <w:rPr>
          <w:rFonts w:cs="Calibri"/>
          <w:b/>
          <w:sz w:val="20"/>
          <w:szCs w:val="20"/>
        </w:rPr>
        <w:t>.</w:t>
      </w:r>
      <w:r w:rsidR="00A72CA9" w:rsidRPr="008A0BE0">
        <w:rPr>
          <w:rFonts w:cs="Calibri"/>
          <w:sz w:val="20"/>
          <w:szCs w:val="20"/>
        </w:rPr>
        <w:t xml:space="preserve"> </w:t>
      </w:r>
      <w:r w:rsidR="00777827" w:rsidRPr="008A0BE0">
        <w:rPr>
          <w:rFonts w:cs="Calibri"/>
          <w:sz w:val="20"/>
          <w:szCs w:val="20"/>
        </w:rPr>
        <w:t>Oświadczam(y), że:</w:t>
      </w:r>
    </w:p>
    <w:p w14:paraId="1AF0654F" w14:textId="77777777" w:rsidR="00777827" w:rsidRPr="008A0BE0" w:rsidRDefault="00777827" w:rsidP="00C61132">
      <w:pPr>
        <w:numPr>
          <w:ilvl w:val="0"/>
          <w:numId w:val="15"/>
        </w:numPr>
        <w:tabs>
          <w:tab w:val="left" w:pos="720"/>
        </w:tabs>
        <w:spacing w:before="0" w:after="120"/>
        <w:ind w:hanging="295"/>
        <w:rPr>
          <w:rFonts w:ascii="Calibri" w:hAnsi="Calibri" w:cs="Calibri"/>
          <w:sz w:val="20"/>
          <w:szCs w:val="20"/>
        </w:rPr>
      </w:pPr>
      <w:r w:rsidRPr="008A0BE0">
        <w:rPr>
          <w:rFonts w:ascii="Calibri" w:hAnsi="Calibri" w:cs="Calibri"/>
          <w:sz w:val="20"/>
          <w:szCs w:val="20"/>
        </w:rPr>
        <w:t>jestem(</w:t>
      </w:r>
      <w:proofErr w:type="spellStart"/>
      <w:r w:rsidRPr="008A0BE0">
        <w:rPr>
          <w:rFonts w:ascii="Calibri" w:hAnsi="Calibri" w:cs="Calibri"/>
          <w:sz w:val="20"/>
          <w:szCs w:val="20"/>
        </w:rPr>
        <w:t>śmy</w:t>
      </w:r>
      <w:proofErr w:type="spellEnd"/>
      <w:r w:rsidRPr="008A0BE0">
        <w:rPr>
          <w:rFonts w:ascii="Calibri" w:hAnsi="Calibri" w:cs="Calibri"/>
          <w:sz w:val="20"/>
          <w:szCs w:val="20"/>
        </w:rPr>
        <w:t xml:space="preserve">) związany(i) niniejszą </w:t>
      </w:r>
      <w:r w:rsidR="00ED16FA" w:rsidRPr="008A0BE0">
        <w:rPr>
          <w:rFonts w:ascii="Calibri" w:hAnsi="Calibri" w:cs="Calibri"/>
          <w:sz w:val="20"/>
          <w:szCs w:val="20"/>
        </w:rPr>
        <w:t>Ofert</w:t>
      </w:r>
      <w:r w:rsidRPr="008A0BE0">
        <w:rPr>
          <w:rFonts w:ascii="Calibri" w:hAnsi="Calibri" w:cs="Calibri"/>
          <w:sz w:val="20"/>
          <w:szCs w:val="20"/>
        </w:rPr>
        <w:t xml:space="preserve">ą przez okres </w:t>
      </w:r>
      <w:r w:rsidRPr="008A0BE0">
        <w:rPr>
          <w:rFonts w:ascii="Calibri" w:hAnsi="Calibri" w:cs="Calibri"/>
          <w:b/>
          <w:sz w:val="20"/>
          <w:szCs w:val="20"/>
        </w:rPr>
        <w:t>120</w:t>
      </w:r>
      <w:r w:rsidRPr="008A0BE0">
        <w:rPr>
          <w:rFonts w:ascii="Calibri" w:hAnsi="Calibri" w:cs="Calibri"/>
          <w:b/>
          <w:bCs/>
          <w:sz w:val="20"/>
          <w:szCs w:val="20"/>
        </w:rPr>
        <w:t xml:space="preserve"> dni</w:t>
      </w:r>
      <w:r w:rsidRPr="008A0BE0">
        <w:rPr>
          <w:rFonts w:ascii="Calibri" w:hAnsi="Calibri" w:cs="Calibri"/>
          <w:sz w:val="20"/>
          <w:szCs w:val="20"/>
        </w:rPr>
        <w:t xml:space="preserve"> od upływu terminu składania </w:t>
      </w:r>
      <w:r w:rsidR="00ED16FA" w:rsidRPr="008A0BE0">
        <w:rPr>
          <w:rFonts w:ascii="Calibri" w:hAnsi="Calibri" w:cs="Calibri"/>
          <w:sz w:val="20"/>
          <w:szCs w:val="20"/>
        </w:rPr>
        <w:t>Ofert</w:t>
      </w:r>
      <w:r w:rsidRPr="008A0BE0">
        <w:rPr>
          <w:rFonts w:ascii="Calibri" w:hAnsi="Calibri" w:cs="Calibri"/>
          <w:sz w:val="20"/>
          <w:szCs w:val="20"/>
        </w:rPr>
        <w:t>,</w:t>
      </w:r>
    </w:p>
    <w:p w14:paraId="136B42F8" w14:textId="77777777" w:rsidR="00777827" w:rsidRPr="008A0BE0" w:rsidRDefault="00777827" w:rsidP="00C61132">
      <w:pPr>
        <w:numPr>
          <w:ilvl w:val="0"/>
          <w:numId w:val="15"/>
        </w:numPr>
        <w:tabs>
          <w:tab w:val="left" w:pos="720"/>
        </w:tabs>
        <w:spacing w:before="0" w:after="120"/>
        <w:ind w:hanging="295"/>
        <w:rPr>
          <w:rFonts w:ascii="Calibri" w:hAnsi="Calibri" w:cs="Calibri"/>
          <w:sz w:val="20"/>
          <w:szCs w:val="20"/>
        </w:rPr>
      </w:pPr>
      <w:r w:rsidRPr="008A0BE0">
        <w:rPr>
          <w:rFonts w:ascii="Calibri" w:hAnsi="Calibri" w:cs="Calibri"/>
          <w:sz w:val="20"/>
          <w:szCs w:val="20"/>
        </w:rPr>
        <w:t>zamówienie wykonam(y) dla wskazanych powyżej Zadań:</w:t>
      </w:r>
      <w:r w:rsidRPr="008A0BE0">
        <w:rPr>
          <w:rFonts w:ascii="Calibri" w:hAnsi="Calibri" w:cs="Calibri"/>
          <w:b/>
          <w:bCs/>
          <w:sz w:val="20"/>
          <w:szCs w:val="20"/>
        </w:rPr>
        <w:t xml:space="preserve"> </w:t>
      </w:r>
    </w:p>
    <w:p w14:paraId="14F4F193" w14:textId="77777777" w:rsidR="00777827" w:rsidRPr="008A0BE0" w:rsidRDefault="00777827" w:rsidP="00C61132">
      <w:pPr>
        <w:pStyle w:val="Akapitzlist"/>
        <w:spacing w:after="120" w:line="240" w:lineRule="auto"/>
        <w:contextualSpacing w:val="0"/>
        <w:rPr>
          <w:rFonts w:cs="Calibri"/>
          <w:b/>
          <w:bCs/>
          <w:sz w:val="20"/>
          <w:szCs w:val="20"/>
        </w:rPr>
      </w:pPr>
      <w:r w:rsidRPr="008A0BE0">
        <w:rPr>
          <w:rFonts w:cs="Calibri"/>
          <w:sz w:val="20"/>
          <w:szCs w:val="20"/>
        </w:rPr>
        <w:fldChar w:fldCharType="begin">
          <w:ffData>
            <w:name w:val="Wybór1"/>
            <w:enabled/>
            <w:calcOnExit w:val="0"/>
            <w:checkBox>
              <w:sizeAuto/>
              <w:default w:val="0"/>
            </w:checkBox>
          </w:ffData>
        </w:fldChar>
      </w:r>
      <w:r w:rsidRPr="008A0BE0">
        <w:rPr>
          <w:rFonts w:cs="Calibri"/>
          <w:sz w:val="20"/>
          <w:szCs w:val="20"/>
        </w:rPr>
        <w:instrText xml:space="preserve"> FORMCHECKBOX </w:instrText>
      </w:r>
      <w:r w:rsidR="00A23B7F">
        <w:rPr>
          <w:rFonts w:cs="Calibri"/>
          <w:sz w:val="20"/>
          <w:szCs w:val="20"/>
        </w:rPr>
      </w:r>
      <w:r w:rsidR="00A23B7F">
        <w:rPr>
          <w:rFonts w:cs="Calibri"/>
          <w:sz w:val="20"/>
          <w:szCs w:val="20"/>
        </w:rPr>
        <w:fldChar w:fldCharType="separate"/>
      </w:r>
      <w:r w:rsidRPr="008A0BE0">
        <w:rPr>
          <w:rFonts w:cs="Calibri"/>
          <w:sz w:val="20"/>
          <w:szCs w:val="20"/>
        </w:rPr>
        <w:fldChar w:fldCharType="end"/>
      </w:r>
      <w:r w:rsidRPr="008A0BE0">
        <w:rPr>
          <w:rFonts w:cs="Calibri"/>
          <w:sz w:val="20"/>
          <w:szCs w:val="20"/>
        </w:rPr>
        <w:t xml:space="preserve"> </w:t>
      </w:r>
      <w:r w:rsidRPr="008A0BE0">
        <w:rPr>
          <w:rFonts w:cs="Calibri"/>
          <w:b/>
          <w:bCs/>
          <w:sz w:val="20"/>
          <w:szCs w:val="20"/>
        </w:rPr>
        <w:t xml:space="preserve">samodzielnie / </w:t>
      </w:r>
      <w:r w:rsidRPr="008A0BE0">
        <w:rPr>
          <w:rFonts w:cs="Calibri"/>
          <w:b/>
          <w:bCs/>
          <w:sz w:val="20"/>
          <w:szCs w:val="20"/>
        </w:rPr>
        <w:fldChar w:fldCharType="begin">
          <w:ffData>
            <w:name w:val="Wybór2"/>
            <w:enabled/>
            <w:calcOnExit w:val="0"/>
            <w:checkBox>
              <w:sizeAuto/>
              <w:default w:val="0"/>
            </w:checkBox>
          </w:ffData>
        </w:fldChar>
      </w:r>
      <w:r w:rsidRPr="008A0BE0">
        <w:rPr>
          <w:rFonts w:cs="Calibri"/>
          <w:b/>
          <w:bCs/>
          <w:sz w:val="20"/>
          <w:szCs w:val="20"/>
        </w:rPr>
        <w:instrText xml:space="preserve"> FORMCHECKBOX </w:instrText>
      </w:r>
      <w:r w:rsidR="00A23B7F">
        <w:rPr>
          <w:rFonts w:cs="Calibri"/>
          <w:b/>
          <w:bCs/>
          <w:sz w:val="20"/>
          <w:szCs w:val="20"/>
        </w:rPr>
      </w:r>
      <w:r w:rsidR="00A23B7F">
        <w:rPr>
          <w:rFonts w:cs="Calibri"/>
          <w:b/>
          <w:bCs/>
          <w:sz w:val="20"/>
          <w:szCs w:val="20"/>
        </w:rPr>
        <w:fldChar w:fldCharType="separate"/>
      </w:r>
      <w:r w:rsidRPr="008A0BE0">
        <w:rPr>
          <w:rFonts w:cs="Calibri"/>
          <w:b/>
          <w:bCs/>
          <w:sz w:val="20"/>
          <w:szCs w:val="20"/>
        </w:rPr>
        <w:fldChar w:fldCharType="end"/>
      </w:r>
      <w:r w:rsidRPr="008A0BE0">
        <w:rPr>
          <w:rFonts w:cs="Calibri"/>
          <w:b/>
          <w:bCs/>
          <w:sz w:val="20"/>
          <w:szCs w:val="20"/>
        </w:rPr>
        <w:t xml:space="preserve"> 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777827" w:rsidRPr="008A0BE0" w14:paraId="18B39370" w14:textId="77777777" w:rsidTr="00777827">
        <w:trPr>
          <w:trHeight w:val="1416"/>
        </w:trPr>
        <w:tc>
          <w:tcPr>
            <w:tcW w:w="9639" w:type="dxa"/>
            <w:vAlign w:val="bottom"/>
          </w:tcPr>
          <w:p w14:paraId="13E440D6" w14:textId="77777777" w:rsidR="00777827" w:rsidRPr="008A0BE0" w:rsidRDefault="00777827" w:rsidP="00C61132">
            <w:pPr>
              <w:pStyle w:val="Listapunktowana"/>
              <w:widowControl w:val="0"/>
              <w:tabs>
                <w:tab w:val="clear" w:pos="360"/>
                <w:tab w:val="left" w:pos="709"/>
              </w:tabs>
              <w:spacing w:before="0" w:after="120"/>
              <w:ind w:left="639"/>
              <w:contextualSpacing w:val="0"/>
              <w:rPr>
                <w:rFonts w:ascii="Calibri" w:hAnsi="Calibri" w:cs="Calibri"/>
                <w:sz w:val="20"/>
                <w:szCs w:val="20"/>
              </w:rPr>
            </w:pPr>
            <w:r w:rsidRPr="008A0BE0">
              <w:rPr>
                <w:rFonts w:ascii="Calibri" w:hAnsi="Calibri" w:cs="Calibri"/>
                <w:sz w:val="20"/>
                <w:szCs w:val="20"/>
              </w:rPr>
              <w:t xml:space="preserve">Części </w:t>
            </w:r>
            <w:r w:rsidRPr="008A0BE0">
              <w:rPr>
                <w:rFonts w:ascii="Calibri" w:hAnsi="Calibri" w:cs="Calibri"/>
                <w:color w:val="000000"/>
                <w:sz w:val="20"/>
                <w:szCs w:val="20"/>
              </w:rPr>
              <w:t>zamówienia</w:t>
            </w:r>
            <w:r w:rsidRPr="008A0BE0">
              <w:rPr>
                <w:rFonts w:ascii="Calibri" w:hAnsi="Calibri" w:cs="Calibri"/>
                <w:sz w:val="20"/>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777827" w:rsidRPr="008A0BE0" w14:paraId="52DD2B19" w14:textId="77777777" w:rsidTr="00777827">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36982091" w14:textId="77777777" w:rsidR="00777827" w:rsidRPr="008A0BE0" w:rsidRDefault="00777827" w:rsidP="00C61132">
                  <w:pPr>
                    <w:widowControl w:val="0"/>
                    <w:spacing w:before="0" w:after="120"/>
                    <w:jc w:val="center"/>
                    <w:rPr>
                      <w:rFonts w:ascii="Calibri" w:hAnsi="Calibri" w:cs="Calibri"/>
                      <w:sz w:val="20"/>
                      <w:szCs w:val="20"/>
                    </w:rPr>
                  </w:pPr>
                  <w:r w:rsidRPr="008A0BE0">
                    <w:rPr>
                      <w:rFonts w:ascii="Calibri" w:hAnsi="Calibri" w:cs="Calibr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052637D1" w14:textId="77777777" w:rsidR="00777827" w:rsidRPr="008A0BE0" w:rsidRDefault="00777827" w:rsidP="00C61132">
                  <w:pPr>
                    <w:widowControl w:val="0"/>
                    <w:spacing w:before="0" w:after="120"/>
                    <w:jc w:val="center"/>
                    <w:rPr>
                      <w:rFonts w:ascii="Calibri" w:hAnsi="Calibri" w:cs="Calibri"/>
                      <w:sz w:val="20"/>
                      <w:szCs w:val="20"/>
                    </w:rPr>
                  </w:pPr>
                  <w:r w:rsidRPr="008A0BE0">
                    <w:rPr>
                      <w:rFonts w:ascii="Calibri" w:hAnsi="Calibri" w:cs="Calibri"/>
                      <w:sz w:val="20"/>
                      <w:szCs w:val="20"/>
                    </w:rPr>
                    <w:t>Nazwa podwykonawcy (nazwa, adres, NIP)</w:t>
                  </w:r>
                </w:p>
              </w:tc>
              <w:tc>
                <w:tcPr>
                  <w:tcW w:w="4110" w:type="dxa"/>
                  <w:tcBorders>
                    <w:top w:val="single" w:sz="4" w:space="0" w:color="auto"/>
                    <w:left w:val="single" w:sz="4" w:space="0" w:color="auto"/>
                    <w:bottom w:val="single" w:sz="4" w:space="0" w:color="auto"/>
                    <w:right w:val="single" w:sz="4" w:space="0" w:color="auto"/>
                  </w:tcBorders>
                  <w:vAlign w:val="center"/>
                </w:tcPr>
                <w:p w14:paraId="2637F7F0" w14:textId="77777777" w:rsidR="00777827" w:rsidRPr="008A0BE0" w:rsidRDefault="00777827" w:rsidP="00C61132">
                  <w:pPr>
                    <w:widowControl w:val="0"/>
                    <w:spacing w:before="0" w:after="120"/>
                    <w:jc w:val="center"/>
                    <w:rPr>
                      <w:rFonts w:ascii="Calibri" w:hAnsi="Calibri" w:cs="Calibri"/>
                      <w:sz w:val="20"/>
                      <w:szCs w:val="20"/>
                    </w:rPr>
                  </w:pPr>
                  <w:r w:rsidRPr="008A0BE0">
                    <w:rPr>
                      <w:rFonts w:ascii="Calibri" w:hAnsi="Calibri" w:cs="Calibri"/>
                      <w:sz w:val="20"/>
                      <w:szCs w:val="20"/>
                    </w:rPr>
                    <w:t xml:space="preserve">Części zamówienia </w:t>
                  </w:r>
                </w:p>
                <w:p w14:paraId="4C2F6FB4" w14:textId="77777777" w:rsidR="00777827" w:rsidRPr="008A0BE0" w:rsidRDefault="00777827" w:rsidP="00C61132">
                  <w:pPr>
                    <w:widowControl w:val="0"/>
                    <w:spacing w:before="0" w:after="120"/>
                    <w:jc w:val="center"/>
                    <w:rPr>
                      <w:rFonts w:ascii="Calibri" w:hAnsi="Calibri" w:cs="Calibri"/>
                      <w:sz w:val="20"/>
                      <w:szCs w:val="20"/>
                    </w:rPr>
                  </w:pPr>
                  <w:r w:rsidRPr="008A0BE0">
                    <w:rPr>
                      <w:rFonts w:ascii="Calibri" w:hAnsi="Calibri" w:cs="Calibri"/>
                      <w:sz w:val="20"/>
                      <w:szCs w:val="20"/>
                    </w:rPr>
                    <w:t xml:space="preserve">(zakres zadań, czynności) </w:t>
                  </w:r>
                </w:p>
              </w:tc>
            </w:tr>
            <w:tr w:rsidR="00777827" w:rsidRPr="008A0BE0" w14:paraId="5CF8F0D9" w14:textId="77777777" w:rsidTr="00777827">
              <w:tc>
                <w:tcPr>
                  <w:tcW w:w="563" w:type="dxa"/>
                  <w:tcBorders>
                    <w:top w:val="single" w:sz="4" w:space="0" w:color="auto"/>
                    <w:left w:val="single" w:sz="4" w:space="0" w:color="auto"/>
                    <w:bottom w:val="single" w:sz="4" w:space="0" w:color="auto"/>
                    <w:right w:val="single" w:sz="4" w:space="0" w:color="auto"/>
                  </w:tcBorders>
                </w:tcPr>
                <w:p w14:paraId="09CB4EB4" w14:textId="77777777" w:rsidR="00777827" w:rsidRPr="008A0BE0" w:rsidRDefault="00777827" w:rsidP="00C61132">
                  <w:pPr>
                    <w:widowControl w:val="0"/>
                    <w:spacing w:before="0" w:after="120"/>
                    <w:jc w:val="center"/>
                    <w:rPr>
                      <w:rFonts w:ascii="Calibri" w:hAnsi="Calibri" w:cs="Calibri"/>
                      <w:sz w:val="20"/>
                      <w:szCs w:val="20"/>
                    </w:rPr>
                  </w:pPr>
                  <w:r w:rsidRPr="008A0BE0">
                    <w:rPr>
                      <w:rFonts w:ascii="Calibri" w:hAnsi="Calibri" w:cs="Calibr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57970317" w14:textId="77777777" w:rsidR="00777827" w:rsidRPr="008A0BE0" w:rsidRDefault="00777827" w:rsidP="00C61132">
                  <w:pPr>
                    <w:widowControl w:val="0"/>
                    <w:spacing w:before="0" w:after="120"/>
                    <w:jc w:val="center"/>
                    <w:rPr>
                      <w:rFonts w:ascii="Calibri" w:hAnsi="Calibri" w:cs="Calibr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575E6FEE" w14:textId="77777777" w:rsidR="00777827" w:rsidRPr="008A0BE0" w:rsidRDefault="00777827" w:rsidP="00C61132">
                  <w:pPr>
                    <w:widowControl w:val="0"/>
                    <w:spacing w:before="0" w:after="120"/>
                    <w:jc w:val="center"/>
                    <w:rPr>
                      <w:rFonts w:ascii="Calibri" w:hAnsi="Calibri" w:cs="Calibri"/>
                      <w:sz w:val="20"/>
                      <w:szCs w:val="20"/>
                    </w:rPr>
                  </w:pPr>
                </w:p>
              </w:tc>
            </w:tr>
            <w:tr w:rsidR="00777827" w:rsidRPr="008A0BE0" w14:paraId="427AF064" w14:textId="77777777" w:rsidTr="00777827">
              <w:tc>
                <w:tcPr>
                  <w:tcW w:w="563" w:type="dxa"/>
                  <w:tcBorders>
                    <w:top w:val="single" w:sz="4" w:space="0" w:color="auto"/>
                    <w:left w:val="single" w:sz="4" w:space="0" w:color="auto"/>
                    <w:bottom w:val="single" w:sz="4" w:space="0" w:color="auto"/>
                    <w:right w:val="single" w:sz="4" w:space="0" w:color="auto"/>
                  </w:tcBorders>
                </w:tcPr>
                <w:p w14:paraId="553CAA8B" w14:textId="77777777" w:rsidR="00777827" w:rsidRPr="008A0BE0" w:rsidRDefault="00777827" w:rsidP="00C61132">
                  <w:pPr>
                    <w:widowControl w:val="0"/>
                    <w:spacing w:before="0" w:after="120"/>
                    <w:jc w:val="center"/>
                    <w:rPr>
                      <w:rFonts w:ascii="Calibri" w:hAnsi="Calibri" w:cs="Calibri"/>
                      <w:sz w:val="20"/>
                      <w:szCs w:val="20"/>
                    </w:rPr>
                  </w:pPr>
                  <w:r w:rsidRPr="008A0BE0">
                    <w:rPr>
                      <w:rFonts w:ascii="Calibri" w:hAnsi="Calibri" w:cs="Calibri"/>
                      <w:sz w:val="20"/>
                      <w:szCs w:val="20"/>
                    </w:rPr>
                    <w:t>2.</w:t>
                  </w:r>
                </w:p>
              </w:tc>
              <w:tc>
                <w:tcPr>
                  <w:tcW w:w="3686" w:type="dxa"/>
                  <w:tcBorders>
                    <w:top w:val="single" w:sz="4" w:space="0" w:color="auto"/>
                    <w:left w:val="single" w:sz="4" w:space="0" w:color="auto"/>
                    <w:bottom w:val="single" w:sz="4" w:space="0" w:color="auto"/>
                    <w:right w:val="single" w:sz="4" w:space="0" w:color="auto"/>
                  </w:tcBorders>
                </w:tcPr>
                <w:p w14:paraId="13677E0D" w14:textId="77777777" w:rsidR="00777827" w:rsidRPr="008A0BE0" w:rsidRDefault="00777827" w:rsidP="00C61132">
                  <w:pPr>
                    <w:widowControl w:val="0"/>
                    <w:spacing w:before="0" w:after="120"/>
                    <w:jc w:val="center"/>
                    <w:rPr>
                      <w:rFonts w:ascii="Calibri" w:hAnsi="Calibri" w:cs="Calibr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045B6D40" w14:textId="77777777" w:rsidR="00777827" w:rsidRPr="008A0BE0" w:rsidRDefault="00777827" w:rsidP="00C61132">
                  <w:pPr>
                    <w:widowControl w:val="0"/>
                    <w:spacing w:before="0" w:after="120"/>
                    <w:jc w:val="center"/>
                    <w:rPr>
                      <w:rFonts w:ascii="Calibri" w:hAnsi="Calibri" w:cs="Calibri"/>
                      <w:sz w:val="20"/>
                      <w:szCs w:val="20"/>
                    </w:rPr>
                  </w:pPr>
                </w:p>
              </w:tc>
            </w:tr>
          </w:tbl>
          <w:p w14:paraId="0164F264" w14:textId="77777777" w:rsidR="00777827" w:rsidRPr="008A0BE0" w:rsidRDefault="00777827" w:rsidP="00C61132">
            <w:pPr>
              <w:widowControl w:val="0"/>
              <w:tabs>
                <w:tab w:val="left" w:pos="709"/>
              </w:tabs>
              <w:spacing w:before="0" w:after="120"/>
              <w:ind w:left="708"/>
              <w:rPr>
                <w:rFonts w:ascii="Calibri" w:hAnsi="Calibri" w:cs="Calibri"/>
                <w:sz w:val="20"/>
                <w:szCs w:val="20"/>
              </w:rPr>
            </w:pPr>
          </w:p>
        </w:tc>
      </w:tr>
      <w:tr w:rsidR="00777827" w:rsidRPr="008A0BE0" w14:paraId="7CB64868" w14:textId="77777777" w:rsidTr="00777827">
        <w:tc>
          <w:tcPr>
            <w:tcW w:w="9639" w:type="dxa"/>
            <w:vAlign w:val="bottom"/>
          </w:tcPr>
          <w:p w14:paraId="3C2BF081" w14:textId="77777777" w:rsidR="00777827" w:rsidRPr="008A0BE0" w:rsidRDefault="00777827" w:rsidP="00C61132">
            <w:pPr>
              <w:pStyle w:val="Listapunktowana"/>
              <w:widowControl w:val="0"/>
              <w:tabs>
                <w:tab w:val="clear" w:pos="360"/>
                <w:tab w:val="left" w:pos="709"/>
              </w:tabs>
              <w:spacing w:before="0" w:after="120"/>
              <w:ind w:left="1434"/>
              <w:contextualSpacing w:val="0"/>
              <w:rPr>
                <w:rFonts w:ascii="Calibri" w:hAnsi="Calibri" w:cs="Calibri"/>
                <w:sz w:val="20"/>
                <w:szCs w:val="20"/>
              </w:rPr>
            </w:pPr>
          </w:p>
        </w:tc>
      </w:tr>
      <w:tr w:rsidR="00777827" w:rsidRPr="008A0BE0" w14:paraId="6A664DF1" w14:textId="77777777" w:rsidTr="00777827">
        <w:trPr>
          <w:trHeight w:val="281"/>
        </w:trPr>
        <w:tc>
          <w:tcPr>
            <w:tcW w:w="9639" w:type="dxa"/>
            <w:vAlign w:val="bottom"/>
          </w:tcPr>
          <w:p w14:paraId="7804C77F" w14:textId="77777777" w:rsidR="00777827" w:rsidRPr="008A0BE0" w:rsidRDefault="00777827" w:rsidP="00C61132">
            <w:pPr>
              <w:pStyle w:val="Listapunktowana"/>
              <w:widowControl w:val="0"/>
              <w:tabs>
                <w:tab w:val="clear" w:pos="360"/>
                <w:tab w:val="left" w:pos="709"/>
              </w:tabs>
              <w:spacing w:before="0" w:after="120"/>
              <w:ind w:left="639"/>
              <w:contextualSpacing w:val="0"/>
              <w:rPr>
                <w:rFonts w:ascii="Calibri" w:hAnsi="Calibri" w:cs="Calibri"/>
                <w:color w:val="000000"/>
                <w:sz w:val="20"/>
                <w:szCs w:val="20"/>
              </w:rPr>
            </w:pPr>
            <w:r w:rsidRPr="008A0BE0">
              <w:rPr>
                <w:rFonts w:ascii="Calibri" w:hAnsi="Calibri" w:cs="Calibri"/>
                <w:color w:val="000000"/>
                <w:sz w:val="20"/>
                <w:szCs w:val="20"/>
              </w:rPr>
              <w:t>Jednocześnie oświadczam(y), iż za działania i zaniechania wyżej wymienionych Podwykonawców ponoszę(simy) pełną odpowiedzialność w stosunku do Zamawiającego jak za swoje własne działania i zaniechania</w:t>
            </w:r>
            <w:r w:rsidR="00670F72" w:rsidRPr="008A0BE0">
              <w:rPr>
                <w:rFonts w:ascii="Calibri" w:hAnsi="Calibri" w:cs="Calibri"/>
                <w:color w:val="000000"/>
                <w:sz w:val="20"/>
                <w:szCs w:val="20"/>
              </w:rPr>
              <w:t>.</w:t>
            </w:r>
            <w:r w:rsidRPr="008A0BE0">
              <w:rPr>
                <w:rFonts w:ascii="Calibri" w:hAnsi="Calibri" w:cs="Calibri"/>
                <w:color w:val="000000"/>
                <w:sz w:val="20"/>
                <w:szCs w:val="20"/>
              </w:rPr>
              <w:t xml:space="preserve"> </w:t>
            </w:r>
          </w:p>
        </w:tc>
      </w:tr>
    </w:tbl>
    <w:p w14:paraId="20CDAFBE" w14:textId="77777777" w:rsidR="00A00A50" w:rsidRPr="008A0BE0" w:rsidRDefault="00A00A50" w:rsidP="00C61132">
      <w:pPr>
        <w:widowControl w:val="0"/>
        <w:numPr>
          <w:ilvl w:val="0"/>
          <w:numId w:val="50"/>
        </w:numPr>
        <w:spacing w:before="0" w:after="120"/>
        <w:rPr>
          <w:rFonts w:ascii="Calibri" w:hAnsi="Calibri" w:cs="Calibri"/>
          <w:sz w:val="20"/>
          <w:szCs w:val="20"/>
        </w:rPr>
      </w:pPr>
      <w:r w:rsidRPr="008A0BE0">
        <w:rPr>
          <w:rFonts w:ascii="Calibri" w:hAnsi="Calibri" w:cs="Calibri"/>
          <w:sz w:val="20"/>
          <w:szCs w:val="20"/>
        </w:rPr>
        <w:t xml:space="preserve">otrzymałem(liśmy) wszelkie informacje konieczne do przygotowania </w:t>
      </w:r>
      <w:r w:rsidR="00ED16FA" w:rsidRPr="008A0BE0">
        <w:rPr>
          <w:rFonts w:ascii="Calibri" w:hAnsi="Calibri" w:cs="Calibri"/>
          <w:sz w:val="20"/>
          <w:szCs w:val="20"/>
        </w:rPr>
        <w:t>Ofert</w:t>
      </w:r>
      <w:r w:rsidRPr="008A0BE0">
        <w:rPr>
          <w:rFonts w:ascii="Calibri" w:hAnsi="Calibri" w:cs="Calibri"/>
          <w:sz w:val="20"/>
          <w:szCs w:val="20"/>
        </w:rPr>
        <w:t>y,</w:t>
      </w:r>
    </w:p>
    <w:p w14:paraId="0DDBD71B" w14:textId="2D26587D" w:rsidR="00A00A50" w:rsidRPr="008A0BE0" w:rsidRDefault="00670F72" w:rsidP="00C61132">
      <w:pPr>
        <w:widowControl w:val="0"/>
        <w:numPr>
          <w:ilvl w:val="0"/>
          <w:numId w:val="50"/>
        </w:numPr>
        <w:spacing w:before="0" w:after="120"/>
        <w:rPr>
          <w:rFonts w:ascii="Calibri" w:hAnsi="Calibri" w:cs="Calibri"/>
          <w:sz w:val="20"/>
          <w:szCs w:val="20"/>
        </w:rPr>
      </w:pPr>
      <w:r w:rsidRPr="008A0BE0">
        <w:rPr>
          <w:rFonts w:ascii="Calibri" w:hAnsi="Calibri" w:cs="Calibri"/>
          <w:sz w:val="20"/>
          <w:szCs w:val="20"/>
        </w:rPr>
        <w:t>akceptuję</w:t>
      </w:r>
      <w:r w:rsidRPr="008A0BE0">
        <w:rPr>
          <w:rFonts w:ascii="Calibri" w:hAnsi="Calibri" w:cs="Calibri"/>
          <w:iCs/>
          <w:sz w:val="20"/>
          <w:szCs w:val="20"/>
        </w:rPr>
        <w:t>(</w:t>
      </w:r>
      <w:proofErr w:type="spellStart"/>
      <w:r w:rsidRPr="008A0BE0">
        <w:rPr>
          <w:rFonts w:ascii="Calibri" w:hAnsi="Calibri" w:cs="Calibri"/>
          <w:iCs/>
          <w:sz w:val="20"/>
          <w:szCs w:val="20"/>
        </w:rPr>
        <w:t>emy</w:t>
      </w:r>
      <w:proofErr w:type="spellEnd"/>
      <w:r w:rsidRPr="008A0BE0">
        <w:rPr>
          <w:rFonts w:ascii="Calibri" w:hAnsi="Calibri" w:cs="Calibri"/>
          <w:iCs/>
          <w:sz w:val="20"/>
          <w:szCs w:val="20"/>
        </w:rPr>
        <w:t xml:space="preserve">) treść Warunków Zamówienia i </w:t>
      </w:r>
      <w:r w:rsidRPr="008A0BE0">
        <w:rPr>
          <w:rFonts w:ascii="Calibri" w:hAnsi="Calibri" w:cs="Calibri"/>
          <w:sz w:val="20"/>
          <w:szCs w:val="20"/>
        </w:rPr>
        <w:t xml:space="preserve">w razie wybrania mojej (naszej) </w:t>
      </w:r>
      <w:r w:rsidR="00ED16FA" w:rsidRPr="008A0BE0">
        <w:rPr>
          <w:rFonts w:ascii="Calibri" w:hAnsi="Calibri" w:cs="Calibri"/>
          <w:sz w:val="20"/>
          <w:szCs w:val="20"/>
        </w:rPr>
        <w:t>Ofert</w:t>
      </w:r>
      <w:r w:rsidRPr="008A0BE0">
        <w:rPr>
          <w:rFonts w:ascii="Calibri" w:hAnsi="Calibri" w:cs="Calibri"/>
          <w:sz w:val="20"/>
          <w:szCs w:val="20"/>
        </w:rPr>
        <w:t>y zobowiązuję(</w:t>
      </w:r>
      <w:proofErr w:type="spellStart"/>
      <w:r w:rsidRPr="008A0BE0">
        <w:rPr>
          <w:rFonts w:ascii="Calibri" w:hAnsi="Calibri" w:cs="Calibri"/>
          <w:sz w:val="20"/>
          <w:szCs w:val="20"/>
        </w:rPr>
        <w:t>emy</w:t>
      </w:r>
      <w:proofErr w:type="spellEnd"/>
      <w:r w:rsidRPr="008A0BE0">
        <w:rPr>
          <w:rFonts w:ascii="Calibri" w:hAnsi="Calibri" w:cs="Calibri"/>
          <w:sz w:val="20"/>
          <w:szCs w:val="20"/>
        </w:rPr>
        <w:t xml:space="preserve">) się do podpisania Umowy, zgodnej z projektem Umowy, stanowiącej </w:t>
      </w:r>
      <w:r w:rsidRPr="008A0BE0">
        <w:rPr>
          <w:rFonts w:ascii="Calibri" w:hAnsi="Calibri" w:cs="Calibri"/>
          <w:b/>
          <w:sz w:val="20"/>
          <w:szCs w:val="20"/>
        </w:rPr>
        <w:t xml:space="preserve">Załącznik nr </w:t>
      </w:r>
      <w:r w:rsidR="002C4159" w:rsidRPr="008A0BE0">
        <w:rPr>
          <w:rFonts w:ascii="Calibri" w:hAnsi="Calibri" w:cs="Calibri"/>
          <w:b/>
          <w:sz w:val="20"/>
          <w:szCs w:val="20"/>
        </w:rPr>
        <w:t>1</w:t>
      </w:r>
      <w:r w:rsidR="00230DEA" w:rsidRPr="008A0BE0">
        <w:rPr>
          <w:rFonts w:ascii="Calibri" w:hAnsi="Calibri" w:cs="Calibri"/>
          <w:b/>
          <w:sz w:val="20"/>
          <w:szCs w:val="20"/>
        </w:rPr>
        <w:t>3</w:t>
      </w:r>
      <w:r w:rsidR="00802B4A" w:rsidRPr="008A0BE0">
        <w:rPr>
          <w:rFonts w:ascii="Calibri" w:hAnsi="Calibri" w:cs="Calibri"/>
          <w:b/>
          <w:sz w:val="20"/>
          <w:szCs w:val="20"/>
        </w:rPr>
        <w:t xml:space="preserve"> </w:t>
      </w:r>
      <w:r w:rsidRPr="008A0BE0">
        <w:rPr>
          <w:rFonts w:ascii="Calibri" w:hAnsi="Calibri" w:cs="Calibri"/>
          <w:b/>
          <w:sz w:val="20"/>
          <w:szCs w:val="20"/>
        </w:rPr>
        <w:t>do Warunków Zamówienia</w:t>
      </w:r>
      <w:r w:rsidR="00A00A50" w:rsidRPr="008A0BE0">
        <w:rPr>
          <w:rFonts w:ascii="Calibri" w:hAnsi="Calibri" w:cs="Calibri"/>
          <w:sz w:val="20"/>
          <w:szCs w:val="20"/>
        </w:rPr>
        <w:t>, w</w:t>
      </w:r>
      <w:r w:rsidR="00585E9C" w:rsidRPr="008A0BE0">
        <w:rPr>
          <w:rFonts w:ascii="Calibri" w:hAnsi="Calibri" w:cs="Calibri"/>
          <w:sz w:val="20"/>
          <w:szCs w:val="20"/>
        </w:rPr>
        <w:t> </w:t>
      </w:r>
      <w:r w:rsidR="00A00A50" w:rsidRPr="008A0BE0">
        <w:rPr>
          <w:rFonts w:ascii="Calibri" w:hAnsi="Calibri" w:cs="Calibri"/>
          <w:sz w:val="20"/>
          <w:szCs w:val="20"/>
        </w:rPr>
        <w:t>miejscu i terminie określonym przez Zamawiającego,</w:t>
      </w:r>
    </w:p>
    <w:p w14:paraId="45D7DA6F" w14:textId="77777777" w:rsidR="00451F69" w:rsidRPr="008A0BE0" w:rsidRDefault="00451F69" w:rsidP="00C61132">
      <w:pPr>
        <w:pStyle w:val="Akapitzlist"/>
        <w:numPr>
          <w:ilvl w:val="0"/>
          <w:numId w:val="50"/>
        </w:numPr>
        <w:spacing w:after="120" w:line="240" w:lineRule="auto"/>
        <w:contextualSpacing w:val="0"/>
        <w:jc w:val="both"/>
        <w:rPr>
          <w:rFonts w:cs="Calibri"/>
          <w:sz w:val="20"/>
          <w:szCs w:val="20"/>
          <w:lang w:eastAsia="pl-PL"/>
        </w:rPr>
      </w:pPr>
      <w:r w:rsidRPr="008A0BE0">
        <w:rPr>
          <w:rFonts w:cs="Calibri"/>
          <w:sz w:val="20"/>
          <w:szCs w:val="20"/>
          <w:lang w:eastAsia="pl-PL"/>
        </w:rPr>
        <w:lastRenderedPageBreak/>
        <w:t>wszelkie informacje zawarte w Formularzu Oferty wraz z załącznikami są zgodne ze stanem faktycznym,</w:t>
      </w:r>
    </w:p>
    <w:p w14:paraId="04E3B3F0" w14:textId="77777777" w:rsidR="00451F69" w:rsidRPr="008A0BE0" w:rsidRDefault="00451F69" w:rsidP="00C61132">
      <w:pPr>
        <w:widowControl w:val="0"/>
        <w:numPr>
          <w:ilvl w:val="0"/>
          <w:numId w:val="50"/>
        </w:numPr>
        <w:spacing w:before="0" w:after="120"/>
        <w:rPr>
          <w:rFonts w:ascii="Calibri" w:hAnsi="Calibri" w:cs="Calibri"/>
          <w:sz w:val="20"/>
          <w:szCs w:val="20"/>
        </w:rPr>
      </w:pPr>
      <w:r w:rsidRPr="008A0BE0">
        <w:rPr>
          <w:rFonts w:ascii="Calibri" w:hAnsi="Calibri" w:cs="Calibri"/>
          <w:sz w:val="20"/>
          <w:szCs w:val="20"/>
        </w:rPr>
        <w:t>nie zalegam(my) z opłacaniem podatków i opłat,</w:t>
      </w:r>
    </w:p>
    <w:p w14:paraId="2E7AA8F9" w14:textId="77777777" w:rsidR="00451F69" w:rsidRPr="008A0BE0" w:rsidRDefault="00451F69" w:rsidP="00C61132">
      <w:pPr>
        <w:widowControl w:val="0"/>
        <w:numPr>
          <w:ilvl w:val="0"/>
          <w:numId w:val="50"/>
        </w:numPr>
        <w:spacing w:before="0" w:after="120"/>
        <w:rPr>
          <w:rFonts w:ascii="Calibri" w:hAnsi="Calibri" w:cs="Calibri"/>
          <w:sz w:val="20"/>
          <w:szCs w:val="20"/>
        </w:rPr>
      </w:pPr>
      <w:r w:rsidRPr="008A0BE0">
        <w:rPr>
          <w:rFonts w:ascii="Calibri" w:hAnsi="Calibri" w:cs="Calibri"/>
          <w:sz w:val="20"/>
          <w:szCs w:val="20"/>
        </w:rPr>
        <w:t>nie zalegam(my) z opłacaniem składek na ubezpieczenie zdrowotne lub społeczne,</w:t>
      </w:r>
    </w:p>
    <w:p w14:paraId="51429208" w14:textId="77777777" w:rsidR="00A00A50" w:rsidRPr="008A0BE0" w:rsidRDefault="001740EC" w:rsidP="00C61132">
      <w:pPr>
        <w:pStyle w:val="Akapitzlist"/>
        <w:numPr>
          <w:ilvl w:val="0"/>
          <w:numId w:val="50"/>
        </w:numPr>
        <w:spacing w:after="120" w:line="240" w:lineRule="auto"/>
        <w:contextualSpacing w:val="0"/>
        <w:jc w:val="both"/>
        <w:rPr>
          <w:rFonts w:cs="Calibri"/>
          <w:sz w:val="20"/>
          <w:szCs w:val="20"/>
        </w:rPr>
      </w:pPr>
      <w:r w:rsidRPr="008A0BE0">
        <w:rPr>
          <w:rFonts w:cs="Calibri"/>
          <w:sz w:val="20"/>
          <w:szCs w:val="20"/>
        </w:rPr>
        <w:t xml:space="preserve">zapoznałem(liśmy) się </w:t>
      </w:r>
      <w:r w:rsidR="0057068E" w:rsidRPr="008A0BE0">
        <w:rPr>
          <w:rFonts w:eastAsiaTheme="minorHAnsi" w:cs="Calibri"/>
          <w:color w:val="000000"/>
          <w:sz w:val="20"/>
          <w:szCs w:val="20"/>
        </w:rPr>
        <w:t>z postanowieniami kodeksu postępowania dla dostawców i partnerów biznesowych Grupy ENEA (</w:t>
      </w:r>
      <w:r w:rsidR="0057068E" w:rsidRPr="008A0BE0">
        <w:rPr>
          <w:rFonts w:cs="Calibri"/>
          <w:sz w:val="20"/>
          <w:szCs w:val="20"/>
        </w:rPr>
        <w:t xml:space="preserve">„Kodeksu Kontrahentów Grupy ENEA”), dostępnym pod adresem </w:t>
      </w:r>
      <w:hyperlink r:id="rId12" w:history="1">
        <w:r w:rsidR="0057068E" w:rsidRPr="008A0BE0">
          <w:rPr>
            <w:rStyle w:val="Hipercze"/>
            <w:rFonts w:cs="Calibri"/>
            <w:sz w:val="20"/>
            <w:szCs w:val="20"/>
          </w:rPr>
          <w:t>https://www.enea.pl/pl/grupaenea/odpowiedzialny-biznes/kodeks-kontrahentow</w:t>
        </w:r>
      </w:hyperlink>
      <w:r w:rsidR="0057068E" w:rsidRPr="008A0BE0">
        <w:rPr>
          <w:rFonts w:cs="Calibri"/>
          <w:sz w:val="20"/>
          <w:szCs w:val="20"/>
        </w:rPr>
        <w:t>) oraz zobowiązuję(</w:t>
      </w:r>
      <w:proofErr w:type="spellStart"/>
      <w:r w:rsidR="0057068E" w:rsidRPr="008A0BE0">
        <w:rPr>
          <w:rFonts w:cs="Calibri"/>
          <w:sz w:val="20"/>
          <w:szCs w:val="20"/>
        </w:rPr>
        <w:t>emy</w:t>
      </w:r>
      <w:proofErr w:type="spellEnd"/>
      <w:r w:rsidR="0057068E" w:rsidRPr="008A0BE0">
        <w:rPr>
          <w:rFonts w:cs="Calibri"/>
          <w:sz w:val="20"/>
          <w:szCs w:val="20"/>
        </w:rPr>
        <w:t>) się do przestrzegania zawartych w nim zasad na etapie realizacji zamówienia</w:t>
      </w:r>
      <w:r w:rsidR="0057068E" w:rsidRPr="008A0BE0">
        <w:rPr>
          <w:rFonts w:eastAsiaTheme="minorHAnsi" w:cs="Calibri"/>
          <w:color w:val="000000"/>
          <w:sz w:val="20"/>
          <w:szCs w:val="20"/>
        </w:rPr>
        <w:t xml:space="preserve"> oraz zobowiązuje się do ich przestrzegania</w:t>
      </w:r>
      <w:r w:rsidRPr="008A0BE0">
        <w:rPr>
          <w:rFonts w:cs="Calibri"/>
          <w:sz w:val="20"/>
          <w:szCs w:val="20"/>
        </w:rPr>
        <w:t xml:space="preserve">, </w:t>
      </w:r>
    </w:p>
    <w:p w14:paraId="01E92C67" w14:textId="71DA5F2C" w:rsidR="00A00A50" w:rsidRDefault="00A00A50" w:rsidP="00C61132">
      <w:pPr>
        <w:widowControl w:val="0"/>
        <w:numPr>
          <w:ilvl w:val="0"/>
          <w:numId w:val="50"/>
        </w:numPr>
        <w:spacing w:before="0" w:after="120"/>
        <w:rPr>
          <w:rFonts w:ascii="Calibri" w:hAnsi="Calibri" w:cs="Calibri"/>
          <w:sz w:val="20"/>
          <w:szCs w:val="20"/>
        </w:rPr>
      </w:pPr>
      <w:r w:rsidRPr="008A0BE0">
        <w:rPr>
          <w:rFonts w:ascii="Calibri" w:hAnsi="Calibri" w:cs="Calibri"/>
          <w:sz w:val="20"/>
          <w:szCs w:val="20"/>
        </w:rPr>
        <w:t xml:space="preserve">wyrażam(y) zgodę na wprowadzenie skanu naszej </w:t>
      </w:r>
      <w:r w:rsidR="00ED16FA" w:rsidRPr="008A0BE0">
        <w:rPr>
          <w:rFonts w:ascii="Calibri" w:hAnsi="Calibri" w:cs="Calibri"/>
          <w:sz w:val="20"/>
          <w:szCs w:val="20"/>
        </w:rPr>
        <w:t>Ofert</w:t>
      </w:r>
      <w:r w:rsidRPr="008A0BE0">
        <w:rPr>
          <w:rFonts w:ascii="Calibri" w:hAnsi="Calibri" w:cs="Calibri"/>
          <w:sz w:val="20"/>
          <w:szCs w:val="20"/>
        </w:rPr>
        <w:t>y do Pl</w:t>
      </w:r>
      <w:r w:rsidR="00A76D31" w:rsidRPr="008A0BE0">
        <w:rPr>
          <w:rFonts w:ascii="Calibri" w:hAnsi="Calibri" w:cs="Calibri"/>
          <w:sz w:val="20"/>
          <w:szCs w:val="20"/>
        </w:rPr>
        <w:t xml:space="preserve">atformy Zakupowej Zamawiającego, </w:t>
      </w:r>
    </w:p>
    <w:p w14:paraId="61821DF5" w14:textId="0D0D21CE" w:rsidR="00A55DFA" w:rsidRPr="008A0BE0" w:rsidRDefault="00A55DFA" w:rsidP="00C61132">
      <w:pPr>
        <w:widowControl w:val="0"/>
        <w:numPr>
          <w:ilvl w:val="0"/>
          <w:numId w:val="50"/>
        </w:numPr>
        <w:spacing w:before="0" w:after="120"/>
        <w:rPr>
          <w:rFonts w:ascii="Calibri" w:hAnsi="Calibri" w:cs="Calibri"/>
          <w:sz w:val="20"/>
          <w:szCs w:val="20"/>
        </w:rPr>
      </w:pPr>
      <w:r w:rsidRPr="00127F9C">
        <w:rPr>
          <w:rFonts w:asciiTheme="minorHAnsi" w:hAnsiTheme="minorHAnsi" w:cstheme="minorHAnsi"/>
          <w:sz w:val="20"/>
          <w:szCs w:val="20"/>
        </w:rPr>
        <w:t>akceptuję</w:t>
      </w:r>
      <w:r w:rsidRPr="00127F9C">
        <w:rPr>
          <w:rFonts w:asciiTheme="minorHAnsi" w:hAnsiTheme="minorHAnsi" w:cstheme="minorHAnsi"/>
          <w:iCs/>
          <w:sz w:val="20"/>
          <w:szCs w:val="20"/>
        </w:rPr>
        <w:t>(</w:t>
      </w:r>
      <w:proofErr w:type="spellStart"/>
      <w:r w:rsidRPr="00127F9C">
        <w:rPr>
          <w:rFonts w:asciiTheme="minorHAnsi" w:hAnsiTheme="minorHAnsi" w:cstheme="minorHAnsi"/>
          <w:iCs/>
          <w:sz w:val="20"/>
          <w:szCs w:val="20"/>
        </w:rPr>
        <w:t>emy</w:t>
      </w:r>
      <w:proofErr w:type="spellEnd"/>
      <w:r w:rsidRPr="00127F9C">
        <w:rPr>
          <w:rFonts w:asciiTheme="minorHAnsi" w:hAnsiTheme="minorHAnsi" w:cstheme="minorHAnsi"/>
          <w:iCs/>
          <w:sz w:val="20"/>
          <w:szCs w:val="20"/>
        </w:rPr>
        <w:t xml:space="preserve">) treść Warunków Zamówienia i </w:t>
      </w:r>
      <w:r w:rsidRPr="00127F9C">
        <w:rPr>
          <w:rFonts w:asciiTheme="minorHAnsi" w:hAnsiTheme="minorHAnsi" w:cstheme="minorHAnsi"/>
          <w:sz w:val="20"/>
          <w:szCs w:val="20"/>
        </w:rPr>
        <w:t>w razie wybrania mojej (naszej) oferty zobowiązuję(</w:t>
      </w:r>
      <w:proofErr w:type="spellStart"/>
      <w:r w:rsidRPr="00127F9C">
        <w:rPr>
          <w:rFonts w:asciiTheme="minorHAnsi" w:hAnsiTheme="minorHAnsi" w:cstheme="minorHAnsi"/>
          <w:sz w:val="20"/>
          <w:szCs w:val="20"/>
        </w:rPr>
        <w:t>emy</w:t>
      </w:r>
      <w:proofErr w:type="spellEnd"/>
      <w:r w:rsidRPr="00127F9C">
        <w:rPr>
          <w:rFonts w:asciiTheme="minorHAnsi" w:hAnsiTheme="minorHAnsi" w:cstheme="minorHAnsi"/>
          <w:sz w:val="20"/>
          <w:szCs w:val="20"/>
        </w:rPr>
        <w:t xml:space="preserve">) się do podpisania Umowy, zgodnej z projektem stanowiącym </w:t>
      </w:r>
      <w:r w:rsidRPr="00127F9C">
        <w:rPr>
          <w:rFonts w:asciiTheme="minorHAnsi" w:hAnsiTheme="minorHAnsi" w:cstheme="minorHAnsi"/>
          <w:b/>
          <w:sz w:val="20"/>
          <w:szCs w:val="20"/>
        </w:rPr>
        <w:t xml:space="preserve">Załącznik nr </w:t>
      </w:r>
      <w:r w:rsidR="00A40EFC">
        <w:rPr>
          <w:rFonts w:asciiTheme="minorHAnsi" w:hAnsiTheme="minorHAnsi" w:cstheme="minorHAnsi"/>
          <w:b/>
          <w:sz w:val="20"/>
          <w:szCs w:val="20"/>
        </w:rPr>
        <w:t>13</w:t>
      </w:r>
      <w:r w:rsidRPr="00127F9C">
        <w:rPr>
          <w:rFonts w:asciiTheme="minorHAnsi" w:hAnsiTheme="minorHAnsi" w:cstheme="minorHAnsi"/>
          <w:b/>
          <w:sz w:val="20"/>
          <w:szCs w:val="20"/>
        </w:rPr>
        <w:t xml:space="preserve"> do Warunków</w:t>
      </w:r>
      <w:r>
        <w:rPr>
          <w:rFonts w:asciiTheme="minorHAnsi" w:hAnsiTheme="minorHAnsi" w:cstheme="minorHAnsi"/>
          <w:b/>
          <w:sz w:val="20"/>
          <w:szCs w:val="20"/>
        </w:rPr>
        <w:t xml:space="preserve"> Zamówienia</w:t>
      </w:r>
    </w:p>
    <w:p w14:paraId="695929AE" w14:textId="77777777" w:rsidR="002341F5" w:rsidRPr="008A0BE0" w:rsidRDefault="002341F5" w:rsidP="00C61132">
      <w:pPr>
        <w:numPr>
          <w:ilvl w:val="0"/>
          <w:numId w:val="50"/>
        </w:numPr>
        <w:spacing w:before="0" w:after="120"/>
        <w:rPr>
          <w:rFonts w:ascii="Calibri" w:hAnsi="Calibri" w:cs="Calibri"/>
          <w:sz w:val="20"/>
          <w:szCs w:val="20"/>
        </w:rPr>
      </w:pPr>
      <w:r w:rsidRPr="008A0BE0">
        <w:rPr>
          <w:rFonts w:ascii="Calibri" w:hAnsi="Calibri" w:cs="Calibri"/>
          <w:sz w:val="20"/>
          <w:szCs w:val="20"/>
        </w:rPr>
        <w:t>nie posiadam(y) powiązań z Zamawiającym, które prowadzą lub mogłyby prowadzić do braku niezależności lub konfliktu interesów w związku z realizacją przez reprezentowany przeze mnie (przez nas) podmiot przedmiotu Zamówienia,</w:t>
      </w:r>
    </w:p>
    <w:p w14:paraId="1CA0F63F" w14:textId="77777777" w:rsidR="00A00A50" w:rsidRPr="008A0BE0" w:rsidRDefault="00A00A50" w:rsidP="00C61132">
      <w:pPr>
        <w:widowControl w:val="0"/>
        <w:numPr>
          <w:ilvl w:val="0"/>
          <w:numId w:val="50"/>
        </w:numPr>
        <w:spacing w:before="0" w:after="120"/>
        <w:rPr>
          <w:rFonts w:ascii="Calibri" w:hAnsi="Calibri" w:cs="Calibri"/>
          <w:sz w:val="20"/>
          <w:szCs w:val="20"/>
        </w:rPr>
      </w:pPr>
      <w:r w:rsidRPr="008A0BE0">
        <w:rPr>
          <w:rFonts w:ascii="Calibri" w:hAnsi="Calibri" w:cs="Calibri"/>
          <w:sz w:val="20"/>
          <w:szCs w:val="20"/>
        </w:rPr>
        <w:t xml:space="preserve">jesteśmy podmiotem, w którym Skarb Państwa posiada bezpośrednio lub pośrednio udziały [dodatkowa informacja do celów statystycznych]: </w:t>
      </w:r>
    </w:p>
    <w:p w14:paraId="661386EE" w14:textId="77777777" w:rsidR="00A00A50" w:rsidRPr="008A0BE0" w:rsidRDefault="00A00A50" w:rsidP="00C61132">
      <w:pPr>
        <w:spacing w:before="0" w:after="120"/>
        <w:ind w:left="720"/>
        <w:rPr>
          <w:rFonts w:ascii="Calibri" w:hAnsi="Calibri" w:cs="Calibri"/>
          <w:sz w:val="20"/>
          <w:szCs w:val="20"/>
        </w:rPr>
      </w:pPr>
      <w:r w:rsidRPr="008A0BE0">
        <w:rPr>
          <w:rFonts w:ascii="Calibri" w:hAnsi="Calibri" w:cs="Calibri"/>
          <w:sz w:val="20"/>
          <w:szCs w:val="20"/>
        </w:rPr>
        <w:fldChar w:fldCharType="begin">
          <w:ffData>
            <w:name w:val="Wybór1"/>
            <w:enabled/>
            <w:calcOnExit w:val="0"/>
            <w:checkBox>
              <w:sizeAuto/>
              <w:default w:val="0"/>
            </w:checkBox>
          </w:ffData>
        </w:fldChar>
      </w:r>
      <w:r w:rsidRPr="008A0BE0">
        <w:rPr>
          <w:rFonts w:ascii="Calibri" w:hAnsi="Calibri" w:cs="Calibri"/>
          <w:sz w:val="20"/>
          <w:szCs w:val="20"/>
        </w:rPr>
        <w:instrText xml:space="preserve"> FORMCHECKBOX </w:instrText>
      </w:r>
      <w:r w:rsidR="00A23B7F">
        <w:rPr>
          <w:rFonts w:ascii="Calibri" w:hAnsi="Calibri" w:cs="Calibri"/>
          <w:sz w:val="20"/>
          <w:szCs w:val="20"/>
        </w:rPr>
      </w:r>
      <w:r w:rsidR="00A23B7F">
        <w:rPr>
          <w:rFonts w:ascii="Calibri" w:hAnsi="Calibri" w:cs="Calibri"/>
          <w:sz w:val="20"/>
          <w:szCs w:val="20"/>
        </w:rPr>
        <w:fldChar w:fldCharType="separate"/>
      </w:r>
      <w:r w:rsidRPr="008A0BE0">
        <w:rPr>
          <w:rFonts w:ascii="Calibri" w:hAnsi="Calibri" w:cs="Calibri"/>
          <w:sz w:val="20"/>
          <w:szCs w:val="20"/>
        </w:rPr>
        <w:fldChar w:fldCharType="end"/>
      </w:r>
      <w:r w:rsidRPr="008A0BE0">
        <w:rPr>
          <w:rFonts w:ascii="Calibri" w:hAnsi="Calibri" w:cs="Calibri"/>
          <w:sz w:val="20"/>
          <w:szCs w:val="20"/>
        </w:rPr>
        <w:t xml:space="preserve"> tak / </w:t>
      </w:r>
      <w:r w:rsidRPr="008A0BE0">
        <w:rPr>
          <w:rFonts w:ascii="Calibri" w:hAnsi="Calibri" w:cs="Calibri"/>
          <w:sz w:val="20"/>
          <w:szCs w:val="20"/>
        </w:rPr>
        <w:fldChar w:fldCharType="begin">
          <w:ffData>
            <w:name w:val="Wybór2"/>
            <w:enabled/>
            <w:calcOnExit w:val="0"/>
            <w:checkBox>
              <w:sizeAuto/>
              <w:default w:val="0"/>
            </w:checkBox>
          </w:ffData>
        </w:fldChar>
      </w:r>
      <w:r w:rsidRPr="008A0BE0">
        <w:rPr>
          <w:rFonts w:ascii="Calibri" w:hAnsi="Calibri" w:cs="Calibri"/>
          <w:sz w:val="20"/>
          <w:szCs w:val="20"/>
        </w:rPr>
        <w:instrText xml:space="preserve"> FORMCHECKBOX </w:instrText>
      </w:r>
      <w:r w:rsidR="00A23B7F">
        <w:rPr>
          <w:rFonts w:ascii="Calibri" w:hAnsi="Calibri" w:cs="Calibri"/>
          <w:sz w:val="20"/>
          <w:szCs w:val="20"/>
        </w:rPr>
      </w:r>
      <w:r w:rsidR="00A23B7F">
        <w:rPr>
          <w:rFonts w:ascii="Calibri" w:hAnsi="Calibri" w:cs="Calibri"/>
          <w:sz w:val="20"/>
          <w:szCs w:val="20"/>
        </w:rPr>
        <w:fldChar w:fldCharType="separate"/>
      </w:r>
      <w:r w:rsidRPr="008A0BE0">
        <w:rPr>
          <w:rFonts w:ascii="Calibri" w:hAnsi="Calibri" w:cs="Calibri"/>
          <w:sz w:val="20"/>
          <w:szCs w:val="20"/>
        </w:rPr>
        <w:fldChar w:fldCharType="end"/>
      </w:r>
      <w:r w:rsidRPr="008A0BE0">
        <w:rPr>
          <w:rFonts w:ascii="Calibri" w:hAnsi="Calibri" w:cs="Calibri"/>
          <w:sz w:val="20"/>
          <w:szCs w:val="20"/>
        </w:rPr>
        <w:t xml:space="preserve"> nie</w:t>
      </w:r>
    </w:p>
    <w:p w14:paraId="162C5392" w14:textId="77777777" w:rsidR="00A00A50" w:rsidRPr="008A0BE0" w:rsidRDefault="00A00A50" w:rsidP="00C61132">
      <w:pPr>
        <w:pStyle w:val="Akapitzlist"/>
        <w:numPr>
          <w:ilvl w:val="0"/>
          <w:numId w:val="50"/>
        </w:numPr>
        <w:spacing w:after="120" w:line="240" w:lineRule="auto"/>
        <w:contextualSpacing w:val="0"/>
        <w:rPr>
          <w:rFonts w:cs="Calibri"/>
          <w:sz w:val="20"/>
          <w:szCs w:val="20"/>
        </w:rPr>
      </w:pPr>
      <w:r w:rsidRPr="008A0BE0">
        <w:rPr>
          <w:rFonts w:cs="Calibri"/>
          <w:sz w:val="20"/>
          <w:szCs w:val="20"/>
          <w:lang w:eastAsia="pl-PL"/>
        </w:rPr>
        <w:t>osobą uprawnioną do udzielania wyjaśnień Zamawiającemu w imieniu Wykonawcy jest:</w:t>
      </w:r>
    </w:p>
    <w:p w14:paraId="3D8ECC39" w14:textId="2F04B192" w:rsidR="00A00A50" w:rsidRPr="008A0BE0" w:rsidRDefault="00A00A50" w:rsidP="00C61132">
      <w:pPr>
        <w:spacing w:before="0" w:after="120"/>
        <w:ind w:left="709" w:right="402"/>
        <w:jc w:val="left"/>
        <w:rPr>
          <w:rFonts w:ascii="Calibri" w:hAnsi="Calibri" w:cs="Calibri"/>
          <w:iCs/>
          <w:sz w:val="20"/>
          <w:szCs w:val="20"/>
        </w:rPr>
      </w:pPr>
      <w:r w:rsidRPr="008A0BE0">
        <w:rPr>
          <w:rFonts w:ascii="Calibri" w:hAnsi="Calibri" w:cs="Calibri"/>
          <w:iCs/>
          <w:sz w:val="20"/>
          <w:szCs w:val="20"/>
        </w:rPr>
        <w:t>Pan(i) ………………………, tel.: ………………………</w:t>
      </w:r>
      <w:r w:rsidR="00F00899" w:rsidRPr="008A0BE0">
        <w:rPr>
          <w:rFonts w:ascii="Calibri" w:hAnsi="Calibri" w:cs="Calibri"/>
          <w:iCs/>
          <w:sz w:val="20"/>
          <w:szCs w:val="20"/>
        </w:rPr>
        <w:t>,</w:t>
      </w:r>
      <w:r w:rsidRPr="008A0BE0">
        <w:rPr>
          <w:rFonts w:ascii="Calibri" w:hAnsi="Calibri" w:cs="Calibri"/>
          <w:iCs/>
          <w:sz w:val="20"/>
          <w:szCs w:val="20"/>
        </w:rPr>
        <w:t xml:space="preserve"> e-mail: ………………………</w:t>
      </w:r>
      <w:r w:rsidR="00F00899" w:rsidRPr="008A0BE0">
        <w:rPr>
          <w:rFonts w:ascii="Calibri" w:hAnsi="Calibri" w:cs="Calibri"/>
          <w:iCs/>
          <w:sz w:val="20"/>
          <w:szCs w:val="20"/>
        </w:rPr>
        <w:t xml:space="preserve"> </w:t>
      </w:r>
      <w:r w:rsidRPr="008A0BE0">
        <w:rPr>
          <w:rFonts w:ascii="Calibri" w:hAnsi="Calibri" w:cs="Calibri"/>
          <w:iCs/>
          <w:sz w:val="20"/>
          <w:szCs w:val="20"/>
        </w:rPr>
        <w:t>.</w:t>
      </w:r>
    </w:p>
    <w:p w14:paraId="2A3D8BC9" w14:textId="4C92072E" w:rsidR="00F66A5B" w:rsidRPr="008A0BE0" w:rsidRDefault="00A55DFA" w:rsidP="00A55DFA">
      <w:pPr>
        <w:pStyle w:val="Akapitzlist"/>
        <w:spacing w:after="120" w:line="240" w:lineRule="auto"/>
        <w:ind w:right="402"/>
        <w:contextualSpacing w:val="0"/>
        <w:rPr>
          <w:rFonts w:cs="Calibri"/>
          <w:sz w:val="20"/>
          <w:szCs w:val="20"/>
          <w:lang w:eastAsia="pl-PL"/>
        </w:rPr>
      </w:pPr>
      <w:r>
        <w:rPr>
          <w:rFonts w:cs="Calibri"/>
          <w:sz w:val="20"/>
          <w:szCs w:val="20"/>
          <w:lang w:eastAsia="pl-PL"/>
        </w:rPr>
        <w:t>I</w:t>
      </w:r>
      <w:r w:rsidR="00F66A5B" w:rsidRPr="008A0BE0">
        <w:rPr>
          <w:rFonts w:cs="Calibri"/>
          <w:sz w:val="20"/>
          <w:szCs w:val="20"/>
          <w:lang w:eastAsia="pl-PL"/>
        </w:rPr>
        <w:t>nformacj</w:t>
      </w:r>
      <w:r w:rsidR="00CD25FD" w:rsidRPr="008A0BE0">
        <w:rPr>
          <w:rFonts w:cs="Calibri"/>
          <w:sz w:val="20"/>
          <w:szCs w:val="20"/>
          <w:lang w:eastAsia="pl-PL"/>
        </w:rPr>
        <w:t>e</w:t>
      </w:r>
      <w:r w:rsidR="00F66A5B" w:rsidRPr="008A0BE0">
        <w:rPr>
          <w:rFonts w:cs="Calibri"/>
          <w:sz w:val="20"/>
          <w:szCs w:val="20"/>
          <w:lang w:eastAsia="pl-PL"/>
        </w:rPr>
        <w:t xml:space="preserve"> o aukcji elektronicznej należy przesłać na adres e-mail: ……………………………</w:t>
      </w:r>
      <w:r w:rsidR="00F00899" w:rsidRPr="008A0BE0">
        <w:rPr>
          <w:rFonts w:cs="Calibri"/>
          <w:sz w:val="20"/>
          <w:szCs w:val="20"/>
          <w:lang w:eastAsia="pl-PL"/>
        </w:rPr>
        <w:t xml:space="preserve"> </w:t>
      </w:r>
      <w:r w:rsidR="00F66A5B" w:rsidRPr="008A0BE0">
        <w:rPr>
          <w:rFonts w:cs="Calibri"/>
          <w:sz w:val="20"/>
          <w:szCs w:val="20"/>
          <w:lang w:eastAsia="pl-PL"/>
        </w:rPr>
        <w:t>.</w:t>
      </w:r>
    </w:p>
    <w:p w14:paraId="16287923" w14:textId="77777777" w:rsidR="00A00A50" w:rsidRPr="008A0BE0" w:rsidRDefault="00A00A50" w:rsidP="00C61132">
      <w:pPr>
        <w:spacing w:before="0" w:after="120"/>
        <w:ind w:right="402"/>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A00A50" w:rsidRPr="008A0BE0" w14:paraId="3500C658" w14:textId="77777777" w:rsidTr="00523BE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9BBE266" w14:textId="77777777" w:rsidR="00A00A50" w:rsidRPr="008A0BE0" w:rsidRDefault="00A00A50" w:rsidP="00C61132">
            <w:pPr>
              <w:spacing w:before="0" w:after="120"/>
              <w:rPr>
                <w:rFonts w:ascii="Calibri" w:hAnsi="Calibri" w:cs="Calibri"/>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14:paraId="27E91CC0" w14:textId="77777777" w:rsidR="00A00A50" w:rsidRPr="008A0BE0" w:rsidRDefault="00A00A50" w:rsidP="00C61132">
            <w:pPr>
              <w:spacing w:before="0" w:after="120"/>
              <w:rPr>
                <w:rFonts w:ascii="Calibri" w:hAnsi="Calibri" w:cs="Calibri"/>
                <w:sz w:val="20"/>
                <w:szCs w:val="20"/>
              </w:rPr>
            </w:pPr>
          </w:p>
        </w:tc>
      </w:tr>
      <w:tr w:rsidR="00A00A50" w:rsidRPr="008A0BE0" w14:paraId="78D63F6D" w14:textId="77777777" w:rsidTr="00523BEF">
        <w:trPr>
          <w:jc w:val="center"/>
        </w:trPr>
        <w:tc>
          <w:tcPr>
            <w:tcW w:w="4059" w:type="dxa"/>
            <w:tcBorders>
              <w:top w:val="nil"/>
              <w:left w:val="nil"/>
              <w:bottom w:val="nil"/>
              <w:right w:val="nil"/>
            </w:tcBorders>
          </w:tcPr>
          <w:p w14:paraId="79C5FA94" w14:textId="77777777" w:rsidR="00A00A50" w:rsidRPr="008A0BE0" w:rsidRDefault="00A00A50" w:rsidP="00C61132">
            <w:pPr>
              <w:spacing w:before="0" w:after="120"/>
              <w:jc w:val="center"/>
              <w:rPr>
                <w:rFonts w:ascii="Calibri" w:hAnsi="Calibri" w:cs="Calibri"/>
                <w:b/>
                <w:sz w:val="20"/>
                <w:szCs w:val="20"/>
              </w:rPr>
            </w:pPr>
            <w:r w:rsidRPr="008A0BE0">
              <w:rPr>
                <w:rFonts w:ascii="Calibri" w:hAnsi="Calibri" w:cs="Calibri"/>
                <w:b/>
                <w:sz w:val="20"/>
                <w:szCs w:val="20"/>
              </w:rPr>
              <w:t>Miejscowość i data</w:t>
            </w:r>
          </w:p>
        </w:tc>
        <w:tc>
          <w:tcPr>
            <w:tcW w:w="4060" w:type="dxa"/>
            <w:tcBorders>
              <w:top w:val="nil"/>
              <w:left w:val="nil"/>
              <w:bottom w:val="nil"/>
              <w:right w:val="nil"/>
            </w:tcBorders>
          </w:tcPr>
          <w:p w14:paraId="3B2AED16" w14:textId="77777777" w:rsidR="00A00A50" w:rsidRPr="008A0BE0" w:rsidRDefault="00A00A50" w:rsidP="00C61132">
            <w:pPr>
              <w:spacing w:before="0" w:after="120"/>
              <w:jc w:val="center"/>
              <w:rPr>
                <w:rFonts w:ascii="Calibri" w:hAnsi="Calibri" w:cs="Calibri"/>
                <w:b/>
                <w:sz w:val="20"/>
                <w:szCs w:val="20"/>
                <w:lang w:val="de-DE"/>
              </w:rPr>
            </w:pPr>
            <w:r w:rsidRPr="008A0BE0">
              <w:rPr>
                <w:rFonts w:ascii="Calibri" w:hAnsi="Calibri" w:cs="Calibri"/>
                <w:b/>
                <w:sz w:val="20"/>
                <w:szCs w:val="20"/>
              </w:rPr>
              <w:t>Pieczęć imienna i podpis przedstawiciela(i) Wykonawcy</w:t>
            </w:r>
          </w:p>
        </w:tc>
      </w:tr>
    </w:tbl>
    <w:p w14:paraId="4E4C4204" w14:textId="77777777" w:rsidR="0053044A" w:rsidRPr="008A0BE0" w:rsidRDefault="0053044A" w:rsidP="00C61132">
      <w:pPr>
        <w:widowControl w:val="0"/>
        <w:autoSpaceDE w:val="0"/>
        <w:autoSpaceDN w:val="0"/>
        <w:adjustRightInd w:val="0"/>
        <w:spacing w:before="0" w:after="120"/>
        <w:rPr>
          <w:rFonts w:ascii="Calibri" w:hAnsi="Calibri" w:cs="Calibri"/>
          <w:i/>
          <w:sz w:val="20"/>
          <w:szCs w:val="20"/>
        </w:rPr>
      </w:pPr>
      <w:bookmarkStart w:id="0" w:name="_Toc534273334"/>
      <w:bookmarkStart w:id="1" w:name="_Toc534630255"/>
      <w:bookmarkStart w:id="2" w:name="_Toc534962270"/>
      <w:bookmarkStart w:id="3" w:name="_Toc28927263"/>
      <w:bookmarkStart w:id="4" w:name="_Toc29543238"/>
      <w:bookmarkStart w:id="5" w:name="_Toc451844391"/>
      <w:bookmarkStart w:id="6" w:name="_Toc451852654"/>
      <w:bookmarkStart w:id="7" w:name="_Toc475444097"/>
      <w:bookmarkStart w:id="8" w:name="_Toc382495769"/>
      <w:bookmarkStart w:id="9" w:name="_Toc389210257"/>
    </w:p>
    <w:p w14:paraId="5E8D7263" w14:textId="77777777" w:rsidR="005E087D" w:rsidRPr="008A0BE0" w:rsidRDefault="005E087D" w:rsidP="00C61132">
      <w:pPr>
        <w:spacing w:before="0" w:after="120"/>
        <w:jc w:val="left"/>
        <w:rPr>
          <w:rFonts w:ascii="Calibri" w:hAnsi="Calibri" w:cs="Calibri"/>
          <w:b/>
          <w:caps/>
          <w:sz w:val="20"/>
          <w:szCs w:val="20"/>
          <w:u w:val="single"/>
        </w:rPr>
      </w:pPr>
      <w:bookmarkStart w:id="10" w:name="_Toc41406408"/>
      <w:bookmarkStart w:id="11" w:name="_Toc45121018"/>
      <w:r w:rsidRPr="008A0BE0">
        <w:rPr>
          <w:rFonts w:ascii="Calibri" w:hAnsi="Calibri" w:cs="Calibri"/>
          <w:b/>
          <w:sz w:val="20"/>
          <w:szCs w:val="20"/>
        </w:rPr>
        <w:br w:type="page"/>
      </w:r>
    </w:p>
    <w:p w14:paraId="736A1F1F" w14:textId="1C6FB6D2" w:rsidR="004E64A8" w:rsidRPr="008A0BE0" w:rsidRDefault="004E64A8" w:rsidP="00C61132">
      <w:pPr>
        <w:pStyle w:val="Nagwek2"/>
        <w:numPr>
          <w:ilvl w:val="0"/>
          <w:numId w:val="0"/>
        </w:numPr>
        <w:spacing w:before="0" w:after="120"/>
        <w:rPr>
          <w:rFonts w:ascii="Calibri" w:hAnsi="Calibri" w:cs="Calibri"/>
        </w:rPr>
      </w:pPr>
      <w:r w:rsidRPr="008A0BE0">
        <w:rPr>
          <w:rFonts w:ascii="Calibri" w:hAnsi="Calibri" w:cs="Calibri"/>
          <w:b/>
        </w:rPr>
        <w:lastRenderedPageBreak/>
        <w:t>Z</w:t>
      </w:r>
      <w:r w:rsidR="0071392A" w:rsidRPr="008A0BE0">
        <w:rPr>
          <w:rFonts w:ascii="Calibri" w:hAnsi="Calibri" w:cs="Calibri"/>
          <w:b/>
        </w:rPr>
        <w:t xml:space="preserve">ałącznik Nr </w:t>
      </w:r>
      <w:bookmarkEnd w:id="0"/>
      <w:bookmarkEnd w:id="1"/>
      <w:bookmarkEnd w:id="2"/>
      <w:bookmarkEnd w:id="3"/>
      <w:bookmarkEnd w:id="4"/>
      <w:r w:rsidR="005C4435" w:rsidRPr="008A0BE0">
        <w:rPr>
          <w:rFonts w:ascii="Calibri" w:hAnsi="Calibri" w:cs="Calibri"/>
          <w:b/>
        </w:rPr>
        <w:t xml:space="preserve">2 </w:t>
      </w:r>
      <w:r w:rsidR="0025018B" w:rsidRPr="008A0BE0">
        <w:rPr>
          <w:rFonts w:ascii="Calibri" w:hAnsi="Calibri" w:cs="Calibri"/>
          <w:b/>
        </w:rPr>
        <w:t xml:space="preserve">- </w:t>
      </w:r>
      <w:bookmarkStart w:id="12" w:name="_Toc33705806"/>
      <w:bookmarkStart w:id="13" w:name="_Toc534273335"/>
      <w:bookmarkStart w:id="14" w:name="_Toc534630256"/>
      <w:bookmarkStart w:id="15" w:name="_Toc534962271"/>
      <w:bookmarkStart w:id="16" w:name="_Toc28927264"/>
      <w:bookmarkStart w:id="17" w:name="_Toc29543239"/>
      <w:r w:rsidR="0071392A" w:rsidRPr="008A0BE0">
        <w:rPr>
          <w:rFonts w:ascii="Calibri" w:hAnsi="Calibri" w:cs="Calibri"/>
          <w:b/>
        </w:rPr>
        <w:t>Oświadczenie Wykonawcy o braku podstaw do wykluczenia z udziału w</w:t>
      </w:r>
      <w:r w:rsidR="00585E9C" w:rsidRPr="008A0BE0">
        <w:rPr>
          <w:rFonts w:ascii="Calibri" w:hAnsi="Calibri" w:cs="Calibri"/>
          <w:b/>
        </w:rPr>
        <w:t> </w:t>
      </w:r>
      <w:r w:rsidR="0071392A" w:rsidRPr="008A0BE0">
        <w:rPr>
          <w:rFonts w:ascii="Calibri" w:hAnsi="Calibri" w:cs="Calibri"/>
          <w:b/>
        </w:rPr>
        <w:t>postępowaniu</w:t>
      </w:r>
      <w:bookmarkEnd w:id="10"/>
      <w:bookmarkEnd w:id="11"/>
      <w:bookmarkEnd w:id="12"/>
      <w:r w:rsidR="0071392A" w:rsidRPr="008A0BE0">
        <w:rPr>
          <w:rFonts w:ascii="Calibri" w:hAnsi="Calibri" w:cs="Calibri"/>
          <w:b/>
        </w:rPr>
        <w:t xml:space="preserve"> </w:t>
      </w:r>
      <w:bookmarkEnd w:id="5"/>
      <w:bookmarkEnd w:id="6"/>
      <w:bookmarkEnd w:id="7"/>
      <w:bookmarkEnd w:id="13"/>
      <w:bookmarkEnd w:id="14"/>
      <w:bookmarkEnd w:id="15"/>
      <w:bookmarkEnd w:id="16"/>
      <w:bookmarkEnd w:id="17"/>
    </w:p>
    <w:tbl>
      <w:tblPr>
        <w:tblW w:w="9777" w:type="dxa"/>
        <w:tblLayout w:type="fixed"/>
        <w:tblCellMar>
          <w:left w:w="70" w:type="dxa"/>
          <w:right w:w="70" w:type="dxa"/>
        </w:tblCellMar>
        <w:tblLook w:val="0000" w:firstRow="0" w:lastRow="0" w:firstColumn="0" w:lastColumn="0" w:noHBand="0" w:noVBand="0"/>
      </w:tblPr>
      <w:tblGrid>
        <w:gridCol w:w="3544"/>
        <w:gridCol w:w="6227"/>
        <w:gridCol w:w="6"/>
      </w:tblGrid>
      <w:tr w:rsidR="004E64A8" w:rsidRPr="008A0BE0" w14:paraId="256943EE" w14:textId="77777777" w:rsidTr="007B371E">
        <w:trPr>
          <w:gridAfter w:val="1"/>
          <w:wAfter w:w="6" w:type="dxa"/>
          <w:cantSplit/>
          <w:trHeight w:hRule="exact" w:val="340"/>
        </w:trPr>
        <w:tc>
          <w:tcPr>
            <w:tcW w:w="9771" w:type="dxa"/>
            <w:gridSpan w:val="2"/>
            <w:tcBorders>
              <w:top w:val="nil"/>
              <w:left w:val="nil"/>
              <w:bottom w:val="nil"/>
              <w:right w:val="nil"/>
            </w:tcBorders>
            <w:vAlign w:val="center"/>
          </w:tcPr>
          <w:p w14:paraId="4938DC53" w14:textId="77777777" w:rsidR="004E64A8" w:rsidRPr="008A0BE0" w:rsidRDefault="004E64A8" w:rsidP="00C61132">
            <w:pPr>
              <w:tabs>
                <w:tab w:val="left" w:pos="709"/>
              </w:tabs>
              <w:spacing w:before="0" w:after="120"/>
              <w:rPr>
                <w:rFonts w:ascii="Calibri" w:hAnsi="Calibri" w:cs="Calibri"/>
                <w:b/>
                <w:bCs/>
                <w:sz w:val="20"/>
                <w:szCs w:val="20"/>
              </w:rPr>
            </w:pPr>
          </w:p>
        </w:tc>
      </w:tr>
      <w:tr w:rsidR="004E64A8" w:rsidRPr="008A0BE0" w14:paraId="1135FF47" w14:textId="77777777" w:rsidTr="00234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3"/>
        </w:trPr>
        <w:tc>
          <w:tcPr>
            <w:tcW w:w="3544" w:type="dxa"/>
            <w:vAlign w:val="bottom"/>
          </w:tcPr>
          <w:p w14:paraId="525FCAE4" w14:textId="77777777" w:rsidR="004E64A8" w:rsidRPr="008A0BE0" w:rsidRDefault="004E64A8" w:rsidP="00C61132">
            <w:pPr>
              <w:tabs>
                <w:tab w:val="left" w:pos="709"/>
              </w:tabs>
              <w:suppressAutoHyphens/>
              <w:overflowPunct w:val="0"/>
              <w:autoSpaceDE w:val="0"/>
              <w:autoSpaceDN w:val="0"/>
              <w:adjustRightInd w:val="0"/>
              <w:spacing w:before="0" w:after="120"/>
              <w:textAlignment w:val="baseline"/>
              <w:rPr>
                <w:rFonts w:ascii="Calibri" w:hAnsi="Calibri" w:cs="Calibri"/>
                <w:sz w:val="20"/>
                <w:szCs w:val="20"/>
              </w:rPr>
            </w:pPr>
            <w:r w:rsidRPr="008A0BE0">
              <w:rPr>
                <w:rFonts w:ascii="Calibri" w:hAnsi="Calibri" w:cs="Calibri"/>
                <w:sz w:val="20"/>
                <w:szCs w:val="20"/>
              </w:rPr>
              <w:t>(pieczęć Wykonawcy)</w:t>
            </w:r>
          </w:p>
        </w:tc>
        <w:tc>
          <w:tcPr>
            <w:tcW w:w="6233" w:type="dxa"/>
            <w:gridSpan w:val="2"/>
            <w:tcBorders>
              <w:top w:val="nil"/>
              <w:left w:val="nil"/>
              <w:bottom w:val="nil"/>
              <w:right w:val="nil"/>
            </w:tcBorders>
          </w:tcPr>
          <w:p w14:paraId="3FF766F8" w14:textId="77777777" w:rsidR="004E64A8" w:rsidRPr="008A0BE0" w:rsidRDefault="004E64A8" w:rsidP="00C61132">
            <w:pPr>
              <w:tabs>
                <w:tab w:val="left" w:pos="709"/>
              </w:tabs>
              <w:suppressAutoHyphens/>
              <w:overflowPunct w:val="0"/>
              <w:autoSpaceDE w:val="0"/>
              <w:autoSpaceDN w:val="0"/>
              <w:adjustRightInd w:val="0"/>
              <w:spacing w:before="0" w:after="120"/>
              <w:textAlignment w:val="baseline"/>
              <w:rPr>
                <w:rFonts w:ascii="Calibri" w:hAnsi="Calibri" w:cs="Calibri"/>
                <w:sz w:val="20"/>
                <w:szCs w:val="20"/>
              </w:rPr>
            </w:pPr>
          </w:p>
        </w:tc>
      </w:tr>
    </w:tbl>
    <w:p w14:paraId="5F8F0FB2" w14:textId="77777777" w:rsidR="002341F5" w:rsidRPr="008A0BE0" w:rsidRDefault="002341F5" w:rsidP="00C61132">
      <w:pPr>
        <w:keepNext/>
        <w:spacing w:before="0" w:after="120"/>
        <w:jc w:val="center"/>
        <w:rPr>
          <w:rFonts w:ascii="Calibri" w:hAnsi="Calibri" w:cs="Calibri"/>
          <w:b/>
          <w:bCs/>
          <w:color w:val="0070C0"/>
          <w:sz w:val="20"/>
          <w:szCs w:val="20"/>
        </w:rPr>
      </w:pPr>
    </w:p>
    <w:p w14:paraId="0E5A15C1" w14:textId="77777777" w:rsidR="002341F5" w:rsidRPr="008A0BE0" w:rsidRDefault="002341F5" w:rsidP="00C61132">
      <w:pPr>
        <w:tabs>
          <w:tab w:val="left" w:pos="709"/>
        </w:tabs>
        <w:spacing w:before="0" w:after="120"/>
        <w:jc w:val="center"/>
        <w:rPr>
          <w:rFonts w:ascii="Calibri" w:hAnsi="Calibri" w:cs="Calibri"/>
          <w:b/>
          <w:sz w:val="20"/>
          <w:szCs w:val="20"/>
        </w:rPr>
      </w:pPr>
      <w:r w:rsidRPr="008A0BE0">
        <w:rPr>
          <w:rFonts w:ascii="Calibri" w:hAnsi="Calibri" w:cs="Calibri"/>
          <w:b/>
          <w:sz w:val="20"/>
          <w:szCs w:val="20"/>
        </w:rPr>
        <w:t>Postępowanie pn.</w:t>
      </w:r>
    </w:p>
    <w:p w14:paraId="75DFE9F2" w14:textId="77777777" w:rsidR="008C35E8" w:rsidRDefault="008C35E8" w:rsidP="00C61132">
      <w:pPr>
        <w:tabs>
          <w:tab w:val="left" w:pos="709"/>
        </w:tabs>
        <w:spacing w:before="0" w:after="120"/>
        <w:jc w:val="center"/>
        <w:rPr>
          <w:rFonts w:ascii="Calibri" w:hAnsi="Calibri" w:cs="Calibri"/>
          <w:b/>
          <w:bCs/>
          <w:color w:val="0070C0"/>
          <w:sz w:val="20"/>
          <w:szCs w:val="20"/>
        </w:rPr>
      </w:pPr>
      <w:r w:rsidRPr="008C35E8">
        <w:rPr>
          <w:rFonts w:ascii="Calibri" w:hAnsi="Calibri" w:cs="Calibri"/>
          <w:b/>
          <w:bCs/>
          <w:color w:val="0070C0"/>
          <w:sz w:val="20"/>
          <w:szCs w:val="20"/>
        </w:rPr>
        <w:t>Budowa budynku przemysłowego na terenie zakładu Enea Pomiary w Poznaniu</w:t>
      </w:r>
    </w:p>
    <w:p w14:paraId="7590FF8F" w14:textId="77777777" w:rsidR="000B5793" w:rsidRPr="008A0BE0" w:rsidRDefault="000B5793" w:rsidP="00C61132">
      <w:pPr>
        <w:tabs>
          <w:tab w:val="left" w:pos="709"/>
        </w:tabs>
        <w:spacing w:before="0" w:after="120"/>
        <w:rPr>
          <w:rFonts w:ascii="Calibri" w:eastAsiaTheme="minorHAnsi" w:hAnsi="Calibri" w:cs="Calibri"/>
          <w:sz w:val="20"/>
          <w:szCs w:val="20"/>
          <w:lang w:eastAsia="en-US"/>
        </w:rPr>
      </w:pPr>
      <w:r w:rsidRPr="008A0BE0">
        <w:rPr>
          <w:rFonts w:ascii="Calibri" w:eastAsiaTheme="minorHAnsi" w:hAnsi="Calibri" w:cs="Calibri"/>
          <w:sz w:val="20"/>
          <w:szCs w:val="20"/>
          <w:lang w:eastAsia="en-US"/>
        </w:rPr>
        <w:t>Niniejszym oświadczam/y, iż w stosunku do reprezentowanego przeze mnie (przez nas) podmiotu nie występują okoliczności skutkujące wykluczeniem z postępowania w oparciu o niżej określone przesłanki:</w:t>
      </w:r>
    </w:p>
    <w:p w14:paraId="56A91220" w14:textId="77777777" w:rsidR="000B5793" w:rsidRPr="008A0BE0" w:rsidRDefault="000B5793" w:rsidP="00C61132">
      <w:pPr>
        <w:spacing w:before="0" w:after="120"/>
        <w:rPr>
          <w:rFonts w:ascii="Calibri" w:eastAsiaTheme="minorHAnsi" w:hAnsi="Calibri" w:cs="Calibri"/>
          <w:sz w:val="20"/>
          <w:szCs w:val="20"/>
          <w:lang w:eastAsia="en-US"/>
        </w:rPr>
      </w:pPr>
      <w:r w:rsidRPr="008A0BE0">
        <w:rPr>
          <w:rFonts w:ascii="Calibri" w:eastAsiaTheme="minorHAnsi" w:hAnsi="Calibri" w:cs="Calibri"/>
          <w:sz w:val="20"/>
          <w:szCs w:val="20"/>
          <w:lang w:eastAsia="en-US"/>
        </w:rPr>
        <w:t xml:space="preserve">„Wykonawca podlega wykluczeniu z udziału w Postępowaniu o udzielenie Zamówienia </w:t>
      </w:r>
      <w:r w:rsidRPr="008A0BE0">
        <w:rPr>
          <w:rFonts w:ascii="Calibri" w:eastAsiaTheme="minorHAnsi" w:hAnsi="Calibri" w:cs="Calibri"/>
          <w:sz w:val="20"/>
          <w:szCs w:val="20"/>
          <w:lang w:eastAsia="en-US"/>
        </w:rPr>
        <w:br/>
        <w:t>w następujących przypadkach:</w:t>
      </w:r>
    </w:p>
    <w:p w14:paraId="2F293529" w14:textId="77777777" w:rsidR="000B5793" w:rsidRPr="008A0BE0" w:rsidRDefault="000B5793" w:rsidP="00C61132">
      <w:pPr>
        <w:numPr>
          <w:ilvl w:val="0"/>
          <w:numId w:val="38"/>
        </w:numPr>
        <w:spacing w:before="0" w:after="120"/>
        <w:ind w:left="426"/>
        <w:rPr>
          <w:rFonts w:ascii="Calibri" w:eastAsiaTheme="minorHAnsi" w:hAnsi="Calibri" w:cs="Calibri"/>
          <w:sz w:val="20"/>
          <w:szCs w:val="20"/>
          <w:lang w:eastAsia="en-US"/>
        </w:rPr>
      </w:pPr>
      <w:r w:rsidRPr="008A0BE0">
        <w:rPr>
          <w:rFonts w:ascii="Calibri" w:eastAsiaTheme="minorHAnsi" w:hAnsi="Calibri" w:cs="Calibri"/>
          <w:sz w:val="20"/>
          <w:szCs w:val="20"/>
          <w:lang w:eastAsia="en-US"/>
        </w:rPr>
        <w:t>w ciągu ostatnich 3 lat przed upływem terminu składania Ofert wyrządził stwierdzoną prawomocnym orzeczeniem sądu szkodę Zamawiającemu</w:t>
      </w:r>
      <w:r w:rsidRPr="008A0BE0" w:rsidDel="00FA29F8">
        <w:rPr>
          <w:rFonts w:ascii="Calibri" w:eastAsiaTheme="minorHAnsi" w:hAnsi="Calibri" w:cs="Calibri"/>
          <w:sz w:val="20"/>
          <w:szCs w:val="20"/>
          <w:lang w:eastAsia="en-US"/>
        </w:rPr>
        <w:t xml:space="preserve"> </w:t>
      </w:r>
      <w:r w:rsidRPr="008A0BE0">
        <w:rPr>
          <w:rFonts w:ascii="Calibri" w:eastAsiaTheme="minorHAnsi" w:hAnsi="Calibri" w:cs="Calibri"/>
          <w:sz w:val="20"/>
          <w:szCs w:val="20"/>
          <w:lang w:eastAsia="en-US"/>
        </w:rPr>
        <w:t>w związku z realizacją Zamówienia;</w:t>
      </w:r>
    </w:p>
    <w:p w14:paraId="5AE93012" w14:textId="77777777" w:rsidR="000B5793" w:rsidRPr="008A0BE0" w:rsidRDefault="000B5793" w:rsidP="00C61132">
      <w:pPr>
        <w:numPr>
          <w:ilvl w:val="0"/>
          <w:numId w:val="38"/>
        </w:numPr>
        <w:spacing w:before="0" w:after="120"/>
        <w:ind w:left="426"/>
        <w:rPr>
          <w:rFonts w:ascii="Calibri" w:eastAsiaTheme="minorHAnsi" w:hAnsi="Calibri" w:cs="Calibri"/>
          <w:sz w:val="20"/>
          <w:szCs w:val="20"/>
          <w:lang w:eastAsia="en-US"/>
        </w:rPr>
      </w:pPr>
      <w:r w:rsidRPr="008A0BE0">
        <w:rPr>
          <w:rFonts w:ascii="Calibri" w:eastAsiaTheme="minorHAnsi" w:hAnsi="Calibri" w:cs="Calibri"/>
          <w:sz w:val="20"/>
          <w:szCs w:val="20"/>
          <w:lang w:eastAsia="en-US"/>
        </w:rPr>
        <w:t>w ciągu ostatnich 3 lat przed upływem terminu składania Ofert wyrządził szkodę Zamawiającemu,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14:paraId="3EE61C00" w14:textId="77777777" w:rsidR="000B5793" w:rsidRPr="008A0BE0" w:rsidRDefault="000B5793" w:rsidP="00C61132">
      <w:pPr>
        <w:numPr>
          <w:ilvl w:val="0"/>
          <w:numId w:val="38"/>
        </w:numPr>
        <w:spacing w:before="0" w:after="120"/>
        <w:ind w:left="426"/>
        <w:rPr>
          <w:rFonts w:ascii="Calibri" w:eastAsiaTheme="minorHAnsi" w:hAnsi="Calibri" w:cs="Calibri"/>
          <w:sz w:val="20"/>
          <w:szCs w:val="20"/>
          <w:lang w:eastAsia="en-US"/>
        </w:rPr>
      </w:pPr>
      <w:r w:rsidRPr="008A0BE0">
        <w:rPr>
          <w:rFonts w:ascii="Calibri" w:eastAsiaTheme="minorHAnsi" w:hAnsi="Calibri" w:cs="Calibri"/>
          <w:sz w:val="20"/>
          <w:szCs w:val="20"/>
          <w:lang w:eastAsia="en-US"/>
        </w:rPr>
        <w:t>w ciągu ostatnich 3 lat przed upływem terminu składania Ofert wypowiedział Zamawiającemu</w:t>
      </w:r>
      <w:r w:rsidRPr="008A0BE0" w:rsidDel="00FA29F8">
        <w:rPr>
          <w:rFonts w:ascii="Calibri" w:eastAsiaTheme="minorHAnsi" w:hAnsi="Calibri" w:cs="Calibri"/>
          <w:sz w:val="20"/>
          <w:szCs w:val="20"/>
          <w:lang w:eastAsia="en-US"/>
        </w:rPr>
        <w:t xml:space="preserve"> </w:t>
      </w:r>
      <w:r w:rsidRPr="008A0BE0">
        <w:rPr>
          <w:rFonts w:ascii="Calibri" w:eastAsiaTheme="minorHAnsi" w:hAnsi="Calibri" w:cs="Calibri"/>
          <w:sz w:val="20"/>
          <w:szCs w:val="20"/>
          <w:lang w:eastAsia="en-US"/>
        </w:rPr>
        <w:t>Umowę w</w:t>
      </w:r>
      <w:r w:rsidR="00CE67A5" w:rsidRPr="008A0BE0">
        <w:rPr>
          <w:rFonts w:ascii="Calibri" w:eastAsiaTheme="minorHAnsi" w:hAnsi="Calibri" w:cs="Calibri"/>
          <w:sz w:val="20"/>
          <w:szCs w:val="20"/>
          <w:lang w:eastAsia="en-US"/>
        </w:rPr>
        <w:t> </w:t>
      </w:r>
      <w:r w:rsidRPr="008A0BE0">
        <w:rPr>
          <w:rFonts w:ascii="Calibri" w:eastAsiaTheme="minorHAnsi" w:hAnsi="Calibri" w:cs="Calibri"/>
          <w:sz w:val="20"/>
          <w:szCs w:val="20"/>
          <w:lang w:eastAsia="en-US"/>
        </w:rPr>
        <w:t>sprawie Zamówienia z przyczyn innych niż wina Zamawiającego</w:t>
      </w:r>
      <w:r w:rsidRPr="008A0BE0" w:rsidDel="00FA29F8">
        <w:rPr>
          <w:rFonts w:ascii="Calibri" w:eastAsiaTheme="minorHAnsi" w:hAnsi="Calibri" w:cs="Calibri"/>
          <w:sz w:val="20"/>
          <w:szCs w:val="20"/>
          <w:lang w:eastAsia="en-US"/>
        </w:rPr>
        <w:t xml:space="preserve"> </w:t>
      </w:r>
      <w:r w:rsidRPr="008A0BE0">
        <w:rPr>
          <w:rFonts w:ascii="Calibri" w:eastAsiaTheme="minorHAnsi" w:hAnsi="Calibri" w:cs="Calibri"/>
          <w:sz w:val="20"/>
          <w:szCs w:val="20"/>
          <w:lang w:eastAsia="en-US"/>
        </w:rPr>
        <w:t>lub siła wyższa;</w:t>
      </w:r>
    </w:p>
    <w:p w14:paraId="1CCCF056" w14:textId="77777777" w:rsidR="000B5793" w:rsidRPr="008A0BE0" w:rsidRDefault="000B5793" w:rsidP="00C61132">
      <w:pPr>
        <w:numPr>
          <w:ilvl w:val="0"/>
          <w:numId w:val="38"/>
        </w:numPr>
        <w:spacing w:before="0" w:after="120"/>
        <w:ind w:left="426"/>
        <w:rPr>
          <w:rFonts w:ascii="Calibri" w:eastAsiaTheme="minorHAnsi" w:hAnsi="Calibri" w:cs="Calibri"/>
          <w:sz w:val="20"/>
          <w:szCs w:val="20"/>
          <w:lang w:eastAsia="en-US"/>
        </w:rPr>
      </w:pPr>
      <w:r w:rsidRPr="008A0BE0">
        <w:rPr>
          <w:rFonts w:ascii="Calibri" w:eastAsiaTheme="minorHAnsi" w:hAnsi="Calibri" w:cs="Calibri"/>
          <w:sz w:val="20"/>
          <w:szCs w:val="20"/>
          <w:lang w:eastAsia="en-US"/>
        </w:rPr>
        <w:t xml:space="preserve">w ciągu ostatnich 3 lat przed upływem terminu składania Ofert odmówił zawarcia Umowy </w:t>
      </w:r>
      <w:r w:rsidRPr="008A0BE0">
        <w:rPr>
          <w:rFonts w:ascii="Calibri" w:eastAsiaTheme="minorHAnsi" w:hAnsi="Calibri" w:cs="Calibri"/>
          <w:sz w:val="20"/>
          <w:szCs w:val="20"/>
          <w:lang w:eastAsia="en-US"/>
        </w:rPr>
        <w:br/>
        <w:t>w sprawie Zamówienia po wyborze jego Oferty przez Zamawiającego;</w:t>
      </w:r>
    </w:p>
    <w:p w14:paraId="7D2CDFE4" w14:textId="77777777" w:rsidR="000B5793" w:rsidRPr="008A0BE0" w:rsidRDefault="000B5793" w:rsidP="00C61132">
      <w:pPr>
        <w:numPr>
          <w:ilvl w:val="0"/>
          <w:numId w:val="38"/>
        </w:numPr>
        <w:spacing w:before="0" w:after="120"/>
        <w:ind w:left="426"/>
        <w:rPr>
          <w:rFonts w:ascii="Calibri" w:eastAsiaTheme="minorHAnsi" w:hAnsi="Calibri" w:cs="Calibri"/>
          <w:sz w:val="20"/>
          <w:szCs w:val="20"/>
          <w:lang w:eastAsia="en-US"/>
        </w:rPr>
      </w:pPr>
      <w:r w:rsidRPr="008A0BE0">
        <w:rPr>
          <w:rFonts w:ascii="Calibri" w:eastAsiaTheme="minorHAnsi" w:hAnsi="Calibri" w:cs="Calibri"/>
          <w:sz w:val="20"/>
          <w:szCs w:val="20"/>
          <w:lang w:eastAsia="en-U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t>
      </w:r>
      <w:r w:rsidR="00551EF2" w:rsidRPr="008A0BE0">
        <w:rPr>
          <w:rFonts w:ascii="Calibri" w:eastAsiaTheme="minorHAnsi" w:hAnsi="Calibri" w:cs="Calibri"/>
          <w:sz w:val="20"/>
          <w:szCs w:val="20"/>
          <w:lang w:eastAsia="en-US"/>
        </w:rPr>
        <w:t>W</w:t>
      </w:r>
      <w:r w:rsidRPr="008A0BE0">
        <w:rPr>
          <w:rFonts w:ascii="Calibri" w:eastAsiaTheme="minorHAnsi" w:hAnsi="Calibri" w:cs="Calibri"/>
          <w:sz w:val="20"/>
          <w:szCs w:val="20"/>
          <w:lang w:eastAsia="en-US"/>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3D962710" w14:textId="77777777" w:rsidR="000B5793" w:rsidRPr="008A0BE0" w:rsidRDefault="000B5793" w:rsidP="00C61132">
      <w:pPr>
        <w:numPr>
          <w:ilvl w:val="0"/>
          <w:numId w:val="38"/>
        </w:numPr>
        <w:spacing w:before="0" w:after="120"/>
        <w:ind w:left="426"/>
        <w:rPr>
          <w:rFonts w:ascii="Calibri" w:eastAsiaTheme="minorHAnsi" w:hAnsi="Calibri" w:cs="Calibri"/>
          <w:sz w:val="20"/>
          <w:szCs w:val="20"/>
          <w:lang w:eastAsia="en-US"/>
        </w:rPr>
      </w:pPr>
      <w:r w:rsidRPr="008A0BE0">
        <w:rPr>
          <w:rFonts w:ascii="Calibri" w:eastAsiaTheme="minorHAnsi" w:hAnsi="Calibri" w:cs="Calibri"/>
          <w:sz w:val="20"/>
          <w:szCs w:val="20"/>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446566C1" w14:textId="77777777" w:rsidR="000B5793" w:rsidRPr="008A0BE0" w:rsidRDefault="000B5793" w:rsidP="00C61132">
      <w:pPr>
        <w:numPr>
          <w:ilvl w:val="0"/>
          <w:numId w:val="38"/>
        </w:numPr>
        <w:spacing w:before="0" w:after="120"/>
        <w:ind w:left="426"/>
        <w:rPr>
          <w:rFonts w:ascii="Calibri" w:eastAsiaTheme="minorHAnsi" w:hAnsi="Calibri" w:cs="Calibri"/>
          <w:sz w:val="20"/>
          <w:szCs w:val="20"/>
          <w:lang w:eastAsia="en-US"/>
        </w:rPr>
      </w:pPr>
      <w:r w:rsidRPr="008A0BE0">
        <w:rPr>
          <w:rFonts w:ascii="Calibri" w:eastAsiaTheme="minorHAnsi" w:hAnsi="Calibri" w:cs="Calibri"/>
          <w:sz w:val="20"/>
          <w:szCs w:val="20"/>
          <w:lang w:eastAsia="en-US"/>
        </w:rPr>
        <w:t xml:space="preserve">gdy należąc do tej samej grupy kapitałowej, w rozumieniu </w:t>
      </w:r>
      <w:hyperlink r:id="rId13" w:anchor="/document/17337528?cm=DOCUMENT" w:history="1">
        <w:r w:rsidRPr="008A0BE0">
          <w:rPr>
            <w:rFonts w:ascii="Calibri" w:eastAsiaTheme="minorHAnsi" w:hAnsi="Calibri" w:cs="Calibri"/>
            <w:sz w:val="20"/>
            <w:szCs w:val="20"/>
            <w:lang w:eastAsia="en-US"/>
          </w:rPr>
          <w:t>ustawy</w:t>
        </w:r>
      </w:hyperlink>
      <w:r w:rsidRPr="008A0BE0">
        <w:rPr>
          <w:rFonts w:ascii="Calibri" w:eastAsiaTheme="minorHAnsi" w:hAnsi="Calibri" w:cs="Calibri"/>
          <w:sz w:val="20"/>
          <w:szCs w:val="20"/>
          <w:lang w:eastAsia="en-US"/>
        </w:rPr>
        <w:t xml:space="preserve"> z dnia 16 lutego 2007 r. o ochronie konkurencji i konsumentów, złożyli odrębne Oferty, Oferty częściowe, chyba że wykażą, że istniejące między nimi powiązania nie prowadzą do zakłócenia konkurencji w Postępowaniu;</w:t>
      </w:r>
    </w:p>
    <w:p w14:paraId="0123E112" w14:textId="77777777" w:rsidR="000B5793" w:rsidRPr="008A0BE0" w:rsidRDefault="000B5793" w:rsidP="00C61132">
      <w:pPr>
        <w:numPr>
          <w:ilvl w:val="0"/>
          <w:numId w:val="38"/>
        </w:numPr>
        <w:spacing w:before="0" w:after="120"/>
        <w:ind w:left="426"/>
        <w:rPr>
          <w:rFonts w:ascii="Calibri" w:eastAsiaTheme="minorHAnsi" w:hAnsi="Calibri" w:cs="Calibri"/>
          <w:sz w:val="20"/>
          <w:szCs w:val="20"/>
          <w:lang w:eastAsia="en-US"/>
        </w:rPr>
      </w:pPr>
      <w:r w:rsidRPr="008A0BE0">
        <w:rPr>
          <w:rFonts w:ascii="Calibri" w:eastAsiaTheme="minorHAnsi" w:hAnsi="Calibri" w:cs="Calibri"/>
          <w:sz w:val="20"/>
          <w:szCs w:val="20"/>
          <w:lang w:eastAsia="en-US"/>
        </w:rPr>
        <w:t>naruszył obowiązki dotyczące płatności podatków, opłat lub składek na ubezpieczenia społeczne lub zdrowotne;</w:t>
      </w:r>
    </w:p>
    <w:p w14:paraId="587E12AE" w14:textId="77777777" w:rsidR="004E64A8" w:rsidRPr="008A0BE0" w:rsidRDefault="000B5793" w:rsidP="00C61132">
      <w:pPr>
        <w:numPr>
          <w:ilvl w:val="0"/>
          <w:numId w:val="38"/>
        </w:numPr>
        <w:spacing w:before="0" w:after="120"/>
        <w:ind w:left="426"/>
        <w:rPr>
          <w:rFonts w:ascii="Calibri" w:eastAsiaTheme="minorHAnsi" w:hAnsi="Calibri" w:cs="Calibri"/>
          <w:sz w:val="20"/>
          <w:szCs w:val="20"/>
          <w:lang w:eastAsia="en-US"/>
        </w:rPr>
      </w:pPr>
      <w:r w:rsidRPr="008A0BE0">
        <w:rPr>
          <w:rFonts w:ascii="Calibri" w:eastAsiaTheme="minorHAnsi" w:hAnsi="Calibri" w:cs="Calibri"/>
          <w:sz w:val="20"/>
          <w:szCs w:val="20"/>
          <w:lang w:eastAsia="en-US"/>
        </w:rPr>
        <w:t>złożył nieprawdziwe informacje mające lub mogące mieć wpływ na wynik Postępowania;</w:t>
      </w:r>
      <w:r w:rsidR="00040179" w:rsidRPr="008A0BE0">
        <w:rPr>
          <w:rFonts w:ascii="Calibri" w:eastAsiaTheme="minorHAnsi" w:hAnsi="Calibri" w:cs="Calibri"/>
          <w:sz w:val="20"/>
          <w:szCs w:val="20"/>
          <w:lang w:eastAsia="en-US"/>
        </w:rPr>
        <w:t>”</w:t>
      </w:r>
    </w:p>
    <w:tbl>
      <w:tblPr>
        <w:tblW w:w="0" w:type="auto"/>
        <w:jc w:val="center"/>
        <w:tblCellMar>
          <w:left w:w="70" w:type="dxa"/>
          <w:right w:w="70" w:type="dxa"/>
        </w:tblCellMar>
        <w:tblLook w:val="0000" w:firstRow="0" w:lastRow="0" w:firstColumn="0" w:lastColumn="0" w:noHBand="0" w:noVBand="0"/>
      </w:tblPr>
      <w:tblGrid>
        <w:gridCol w:w="4059"/>
        <w:gridCol w:w="4060"/>
      </w:tblGrid>
      <w:tr w:rsidR="004E64A8" w:rsidRPr="008A0BE0" w14:paraId="250363CC" w14:textId="77777777" w:rsidTr="00CE1236">
        <w:trPr>
          <w:trHeight w:hRule="exact" w:val="1055"/>
          <w:jc w:val="center"/>
        </w:trPr>
        <w:tc>
          <w:tcPr>
            <w:tcW w:w="4059" w:type="dxa"/>
            <w:tcBorders>
              <w:top w:val="single" w:sz="4" w:space="0" w:color="auto"/>
              <w:left w:val="single" w:sz="4" w:space="0" w:color="auto"/>
              <w:bottom w:val="single" w:sz="4" w:space="0" w:color="auto"/>
              <w:right w:val="single" w:sz="4" w:space="0" w:color="auto"/>
            </w:tcBorders>
            <w:vAlign w:val="center"/>
          </w:tcPr>
          <w:p w14:paraId="3CBDDE50" w14:textId="77777777" w:rsidR="004E64A8" w:rsidRPr="008A0BE0" w:rsidRDefault="004E64A8" w:rsidP="00C61132">
            <w:pPr>
              <w:tabs>
                <w:tab w:val="left" w:pos="709"/>
              </w:tabs>
              <w:spacing w:before="0" w:after="120"/>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B068AB0" w14:textId="77777777" w:rsidR="004E64A8" w:rsidRPr="008A0BE0" w:rsidRDefault="004E64A8" w:rsidP="00C61132">
            <w:pPr>
              <w:tabs>
                <w:tab w:val="left" w:pos="709"/>
              </w:tabs>
              <w:spacing w:before="0" w:after="120"/>
              <w:rPr>
                <w:rFonts w:ascii="Calibri" w:hAnsi="Calibri" w:cs="Calibri"/>
                <w:sz w:val="20"/>
                <w:szCs w:val="20"/>
              </w:rPr>
            </w:pPr>
          </w:p>
        </w:tc>
      </w:tr>
      <w:tr w:rsidR="004E64A8" w:rsidRPr="008A0BE0" w14:paraId="08DC0430" w14:textId="77777777" w:rsidTr="009678D1">
        <w:trPr>
          <w:trHeight w:val="297"/>
          <w:jc w:val="center"/>
        </w:trPr>
        <w:tc>
          <w:tcPr>
            <w:tcW w:w="4059" w:type="dxa"/>
            <w:tcBorders>
              <w:top w:val="nil"/>
              <w:left w:val="nil"/>
              <w:bottom w:val="nil"/>
              <w:right w:val="nil"/>
            </w:tcBorders>
          </w:tcPr>
          <w:p w14:paraId="0E184521" w14:textId="77777777" w:rsidR="004E64A8" w:rsidRPr="008A0BE0" w:rsidRDefault="009678D1" w:rsidP="00C61132">
            <w:pPr>
              <w:tabs>
                <w:tab w:val="left" w:pos="709"/>
              </w:tabs>
              <w:spacing w:before="0" w:after="120"/>
              <w:jc w:val="center"/>
              <w:rPr>
                <w:rFonts w:ascii="Calibri" w:hAnsi="Calibri" w:cs="Calibri"/>
                <w:b/>
                <w:sz w:val="20"/>
                <w:szCs w:val="20"/>
              </w:rPr>
            </w:pPr>
            <w:r w:rsidRPr="008A0BE0">
              <w:rPr>
                <w:rFonts w:ascii="Calibri" w:hAnsi="Calibri" w:cs="Calibri"/>
                <w:b/>
                <w:sz w:val="20"/>
                <w:szCs w:val="20"/>
              </w:rPr>
              <w:t>M</w:t>
            </w:r>
            <w:r w:rsidR="004E64A8" w:rsidRPr="008A0BE0">
              <w:rPr>
                <w:rFonts w:ascii="Calibri" w:hAnsi="Calibri" w:cs="Calibri"/>
                <w:b/>
                <w:sz w:val="20"/>
                <w:szCs w:val="20"/>
              </w:rPr>
              <w:t>iejscowość i data</w:t>
            </w:r>
          </w:p>
        </w:tc>
        <w:tc>
          <w:tcPr>
            <w:tcW w:w="4060" w:type="dxa"/>
            <w:tcBorders>
              <w:top w:val="nil"/>
              <w:left w:val="nil"/>
              <w:bottom w:val="nil"/>
              <w:right w:val="nil"/>
            </w:tcBorders>
          </w:tcPr>
          <w:p w14:paraId="5420C96C" w14:textId="77777777" w:rsidR="004E64A8" w:rsidRPr="008A0BE0" w:rsidRDefault="004E64A8" w:rsidP="00C61132">
            <w:pPr>
              <w:tabs>
                <w:tab w:val="left" w:pos="709"/>
              </w:tabs>
              <w:spacing w:before="0" w:after="120"/>
              <w:jc w:val="center"/>
              <w:rPr>
                <w:rFonts w:ascii="Calibri" w:hAnsi="Calibri" w:cs="Calibri"/>
                <w:b/>
                <w:sz w:val="20"/>
                <w:szCs w:val="20"/>
                <w:lang w:val="de-DE"/>
              </w:rPr>
            </w:pPr>
            <w:r w:rsidRPr="008A0BE0">
              <w:rPr>
                <w:rFonts w:ascii="Calibri" w:hAnsi="Calibri" w:cs="Calibri"/>
                <w:b/>
                <w:sz w:val="20"/>
                <w:szCs w:val="20"/>
              </w:rPr>
              <w:t>Pieczęć imienna i podpis przedstawiciela(i) Wykonawcy</w:t>
            </w:r>
          </w:p>
        </w:tc>
      </w:tr>
    </w:tbl>
    <w:p w14:paraId="43DE0739" w14:textId="77777777" w:rsidR="00040179" w:rsidRPr="008A0BE0" w:rsidRDefault="00040179" w:rsidP="00C61132">
      <w:pPr>
        <w:spacing w:before="0" w:after="120"/>
        <w:jc w:val="left"/>
        <w:rPr>
          <w:rFonts w:ascii="Calibri" w:hAnsi="Calibri" w:cs="Calibri"/>
          <w:sz w:val="20"/>
          <w:szCs w:val="20"/>
        </w:rPr>
      </w:pPr>
      <w:bookmarkStart w:id="18" w:name="_Toc534273340"/>
      <w:bookmarkStart w:id="19" w:name="_Toc534630259"/>
      <w:bookmarkStart w:id="20" w:name="_Toc534962274"/>
      <w:bookmarkStart w:id="21" w:name="_Toc28927267"/>
      <w:bookmarkStart w:id="22" w:name="_Toc29543243"/>
      <w:bookmarkStart w:id="23" w:name="_Toc382495771"/>
      <w:bookmarkStart w:id="24" w:name="_Toc389210259"/>
      <w:bookmarkStart w:id="25" w:name="_Toc451844393"/>
      <w:bookmarkStart w:id="26" w:name="_Toc451852656"/>
      <w:bookmarkStart w:id="27" w:name="_Toc475444099"/>
      <w:bookmarkEnd w:id="8"/>
      <w:bookmarkEnd w:id="9"/>
      <w:r w:rsidRPr="008A0BE0">
        <w:rPr>
          <w:rFonts w:ascii="Calibri" w:hAnsi="Calibri" w:cs="Calibri"/>
          <w:sz w:val="20"/>
          <w:szCs w:val="20"/>
        </w:rPr>
        <w:br w:type="page"/>
      </w:r>
    </w:p>
    <w:p w14:paraId="37C7FF48" w14:textId="544AE5F9" w:rsidR="004E64A8" w:rsidRPr="008A0BE0" w:rsidRDefault="00E27959" w:rsidP="00C61132">
      <w:pPr>
        <w:pStyle w:val="Nagwek2"/>
        <w:numPr>
          <w:ilvl w:val="0"/>
          <w:numId w:val="0"/>
        </w:numPr>
        <w:spacing w:before="0" w:after="120"/>
        <w:rPr>
          <w:rFonts w:ascii="Calibri" w:hAnsi="Calibri" w:cs="Calibri"/>
          <w:b/>
        </w:rPr>
      </w:pPr>
      <w:bookmarkStart w:id="28" w:name="_Toc33705807"/>
      <w:bookmarkStart w:id="29" w:name="_Toc41406409"/>
      <w:bookmarkStart w:id="30" w:name="_Toc45121019"/>
      <w:r w:rsidRPr="008A0BE0">
        <w:rPr>
          <w:rFonts w:ascii="Calibri" w:hAnsi="Calibri" w:cs="Calibri"/>
          <w:b/>
        </w:rPr>
        <w:lastRenderedPageBreak/>
        <w:t xml:space="preserve">Załącznik nr </w:t>
      </w:r>
      <w:bookmarkEnd w:id="18"/>
      <w:bookmarkEnd w:id="19"/>
      <w:bookmarkEnd w:id="20"/>
      <w:bookmarkEnd w:id="21"/>
      <w:bookmarkEnd w:id="22"/>
      <w:bookmarkEnd w:id="28"/>
      <w:r w:rsidR="005C4435" w:rsidRPr="008A0BE0">
        <w:rPr>
          <w:rFonts w:ascii="Calibri" w:hAnsi="Calibri" w:cs="Calibri"/>
          <w:b/>
        </w:rPr>
        <w:t xml:space="preserve">3 </w:t>
      </w:r>
      <w:r w:rsidR="0025018B" w:rsidRPr="008A0BE0">
        <w:rPr>
          <w:rFonts w:ascii="Calibri" w:hAnsi="Calibri" w:cs="Calibri"/>
          <w:b/>
        </w:rPr>
        <w:t xml:space="preserve">- </w:t>
      </w:r>
      <w:bookmarkStart w:id="31" w:name="_Toc534273341"/>
      <w:bookmarkStart w:id="32" w:name="_Toc534630260"/>
      <w:bookmarkStart w:id="33" w:name="_Toc534962275"/>
      <w:bookmarkStart w:id="34" w:name="_Toc28927268"/>
      <w:bookmarkStart w:id="35" w:name="_Toc29543244"/>
      <w:bookmarkStart w:id="36" w:name="_Toc33705808"/>
      <w:r w:rsidR="004E64A8" w:rsidRPr="008A0BE0">
        <w:rPr>
          <w:rFonts w:ascii="Calibri" w:hAnsi="Calibri" w:cs="Calibri"/>
          <w:b/>
        </w:rPr>
        <w:t>Oświadczenie Wykonawcy o zachowaniu poufności</w:t>
      </w:r>
      <w:bookmarkEnd w:id="23"/>
      <w:bookmarkEnd w:id="24"/>
      <w:bookmarkEnd w:id="25"/>
      <w:bookmarkEnd w:id="26"/>
      <w:bookmarkEnd w:id="27"/>
      <w:bookmarkEnd w:id="29"/>
      <w:bookmarkEnd w:id="30"/>
      <w:bookmarkEnd w:id="31"/>
      <w:bookmarkEnd w:id="32"/>
      <w:bookmarkEnd w:id="33"/>
      <w:bookmarkEnd w:id="34"/>
      <w:bookmarkEnd w:id="35"/>
      <w:bookmarkEnd w:id="36"/>
      <w:r w:rsidR="002341F5" w:rsidRPr="008A0BE0">
        <w:rPr>
          <w:rFonts w:ascii="Calibri" w:hAnsi="Calibri" w:cs="Calibri"/>
          <w:b/>
        </w:rPr>
        <w:t xml:space="preserve"> </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E64A8" w:rsidRPr="008A0BE0" w14:paraId="28E0DAD6" w14:textId="77777777" w:rsidTr="007B371E">
        <w:trPr>
          <w:gridAfter w:val="1"/>
          <w:wAfter w:w="6" w:type="dxa"/>
          <w:cantSplit/>
          <w:trHeight w:hRule="exact" w:val="340"/>
        </w:trPr>
        <w:tc>
          <w:tcPr>
            <w:tcW w:w="9771" w:type="dxa"/>
            <w:gridSpan w:val="2"/>
            <w:tcBorders>
              <w:top w:val="nil"/>
              <w:left w:val="nil"/>
              <w:bottom w:val="nil"/>
              <w:right w:val="nil"/>
            </w:tcBorders>
            <w:vAlign w:val="center"/>
          </w:tcPr>
          <w:p w14:paraId="0E994460" w14:textId="77777777" w:rsidR="004E64A8" w:rsidRPr="008A0BE0" w:rsidRDefault="004E64A8" w:rsidP="00C61132">
            <w:pPr>
              <w:tabs>
                <w:tab w:val="left" w:pos="709"/>
              </w:tabs>
              <w:spacing w:before="0" w:after="120"/>
              <w:rPr>
                <w:rFonts w:ascii="Calibri" w:hAnsi="Calibri" w:cs="Calibri"/>
                <w:b/>
                <w:bCs/>
                <w:sz w:val="20"/>
                <w:szCs w:val="20"/>
              </w:rPr>
            </w:pPr>
          </w:p>
        </w:tc>
      </w:tr>
      <w:tr w:rsidR="004E64A8" w:rsidRPr="008A0BE0" w14:paraId="166A6BF8" w14:textId="77777777" w:rsidTr="007B3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53813EA" w14:textId="77777777" w:rsidR="004E64A8" w:rsidRPr="008A0BE0" w:rsidRDefault="004E64A8" w:rsidP="00C61132">
            <w:pPr>
              <w:tabs>
                <w:tab w:val="left" w:pos="709"/>
              </w:tabs>
              <w:suppressAutoHyphens/>
              <w:overflowPunct w:val="0"/>
              <w:autoSpaceDE w:val="0"/>
              <w:autoSpaceDN w:val="0"/>
              <w:adjustRightInd w:val="0"/>
              <w:spacing w:before="0" w:after="120"/>
              <w:textAlignment w:val="baseline"/>
              <w:rPr>
                <w:rFonts w:ascii="Calibri" w:hAnsi="Calibri" w:cs="Calibri"/>
                <w:sz w:val="20"/>
                <w:szCs w:val="20"/>
              </w:rPr>
            </w:pPr>
            <w:r w:rsidRPr="008A0BE0">
              <w:rPr>
                <w:rFonts w:ascii="Calibri" w:hAnsi="Calibri" w:cs="Calibri"/>
                <w:sz w:val="20"/>
                <w:szCs w:val="20"/>
              </w:rPr>
              <w:t>(pieczęć Wykonawcy)</w:t>
            </w:r>
          </w:p>
        </w:tc>
        <w:tc>
          <w:tcPr>
            <w:tcW w:w="5927" w:type="dxa"/>
            <w:gridSpan w:val="2"/>
            <w:tcBorders>
              <w:top w:val="nil"/>
              <w:left w:val="nil"/>
              <w:bottom w:val="nil"/>
              <w:right w:val="nil"/>
            </w:tcBorders>
          </w:tcPr>
          <w:p w14:paraId="6360DF7B" w14:textId="77777777" w:rsidR="004E64A8" w:rsidRPr="008A0BE0" w:rsidRDefault="004E64A8" w:rsidP="00C61132">
            <w:pPr>
              <w:tabs>
                <w:tab w:val="left" w:pos="709"/>
              </w:tabs>
              <w:suppressAutoHyphens/>
              <w:overflowPunct w:val="0"/>
              <w:autoSpaceDE w:val="0"/>
              <w:autoSpaceDN w:val="0"/>
              <w:adjustRightInd w:val="0"/>
              <w:spacing w:before="0" w:after="120"/>
              <w:textAlignment w:val="baseline"/>
              <w:rPr>
                <w:rFonts w:ascii="Calibri" w:hAnsi="Calibri" w:cs="Calibri"/>
                <w:sz w:val="20"/>
                <w:szCs w:val="20"/>
              </w:rPr>
            </w:pPr>
          </w:p>
        </w:tc>
      </w:tr>
    </w:tbl>
    <w:p w14:paraId="0BBCCD5B" w14:textId="77777777" w:rsidR="005F32CA" w:rsidRPr="008A0BE0" w:rsidRDefault="005F32CA" w:rsidP="00C61132">
      <w:pPr>
        <w:keepNext/>
        <w:spacing w:before="0" w:after="120"/>
        <w:rPr>
          <w:rFonts w:ascii="Calibri" w:hAnsi="Calibri" w:cs="Calibri"/>
          <w:b/>
          <w:bCs/>
          <w:sz w:val="20"/>
          <w:szCs w:val="20"/>
          <w:u w:val="single"/>
        </w:rPr>
      </w:pPr>
    </w:p>
    <w:p w14:paraId="651EE1BD" w14:textId="77777777" w:rsidR="004E64A8" w:rsidRPr="008A0BE0" w:rsidRDefault="004E64A8" w:rsidP="00C61132">
      <w:pPr>
        <w:tabs>
          <w:tab w:val="left" w:pos="709"/>
        </w:tabs>
        <w:spacing w:before="0" w:after="120"/>
        <w:rPr>
          <w:rFonts w:ascii="Calibri" w:hAnsi="Calibri" w:cs="Calibri"/>
          <w:b/>
          <w:bCs/>
          <w:sz w:val="20"/>
          <w:szCs w:val="20"/>
          <w:u w:val="single"/>
        </w:rPr>
      </w:pPr>
    </w:p>
    <w:p w14:paraId="6CC70D03" w14:textId="77777777" w:rsidR="002341F5" w:rsidRPr="008A0BE0" w:rsidRDefault="002341F5" w:rsidP="00C61132">
      <w:pPr>
        <w:tabs>
          <w:tab w:val="left" w:pos="709"/>
        </w:tabs>
        <w:spacing w:before="0" w:after="120"/>
        <w:jc w:val="center"/>
        <w:rPr>
          <w:rFonts w:ascii="Calibri" w:hAnsi="Calibri" w:cs="Calibri"/>
          <w:b/>
          <w:sz w:val="20"/>
          <w:szCs w:val="20"/>
        </w:rPr>
      </w:pPr>
      <w:r w:rsidRPr="008A0BE0">
        <w:rPr>
          <w:rFonts w:ascii="Calibri" w:hAnsi="Calibri" w:cs="Calibri"/>
          <w:b/>
          <w:sz w:val="20"/>
          <w:szCs w:val="20"/>
        </w:rPr>
        <w:t>Postępowanie pn.</w:t>
      </w:r>
    </w:p>
    <w:p w14:paraId="260345C5" w14:textId="77777777" w:rsidR="008C35E8" w:rsidRDefault="008C35E8" w:rsidP="0063519B">
      <w:pPr>
        <w:pStyle w:val="Tekstpodstawowy"/>
        <w:tabs>
          <w:tab w:val="left" w:pos="709"/>
        </w:tabs>
        <w:jc w:val="center"/>
        <w:rPr>
          <w:rFonts w:ascii="Calibri" w:hAnsi="Calibri" w:cs="Calibri"/>
          <w:b/>
          <w:bCs/>
          <w:color w:val="0070C0"/>
          <w:sz w:val="20"/>
          <w:szCs w:val="20"/>
        </w:rPr>
      </w:pPr>
      <w:r w:rsidRPr="008C35E8">
        <w:rPr>
          <w:rFonts w:ascii="Calibri" w:hAnsi="Calibri" w:cs="Calibri"/>
          <w:b/>
          <w:bCs/>
          <w:color w:val="0070C0"/>
          <w:sz w:val="20"/>
          <w:szCs w:val="20"/>
        </w:rPr>
        <w:t>Budowa budynku przemysłowego na terenie zakładu Enea Pomiary w Poznaniu</w:t>
      </w:r>
    </w:p>
    <w:p w14:paraId="2C7A3541" w14:textId="013797AF" w:rsidR="003A5913" w:rsidRPr="008A0BE0" w:rsidRDefault="003A5913" w:rsidP="00C61132">
      <w:pPr>
        <w:pStyle w:val="Tekstpodstawowy"/>
        <w:tabs>
          <w:tab w:val="left" w:pos="709"/>
        </w:tabs>
        <w:jc w:val="both"/>
        <w:rPr>
          <w:rFonts w:ascii="Calibri" w:hAnsi="Calibri" w:cs="Calibri"/>
          <w:sz w:val="20"/>
          <w:szCs w:val="20"/>
        </w:rPr>
      </w:pPr>
      <w:r w:rsidRPr="008A0BE0">
        <w:rPr>
          <w:rFonts w:ascii="Calibri" w:hAnsi="Calibri" w:cs="Calibri"/>
          <w:sz w:val="20"/>
          <w:szCs w:val="20"/>
        </w:rPr>
        <w:t>Niniejszym oświadczam(-y) że, zobowiązuję (-</w:t>
      </w:r>
      <w:proofErr w:type="spellStart"/>
      <w:r w:rsidRPr="008A0BE0">
        <w:rPr>
          <w:rFonts w:ascii="Calibri" w:hAnsi="Calibri" w:cs="Calibri"/>
          <w:sz w:val="20"/>
          <w:szCs w:val="20"/>
        </w:rPr>
        <w:t>emy</w:t>
      </w:r>
      <w:proofErr w:type="spellEnd"/>
      <w:r w:rsidRPr="008A0BE0">
        <w:rPr>
          <w:rFonts w:ascii="Calibri" w:hAnsi="Calibri" w:cs="Calibri"/>
          <w:sz w:val="20"/>
          <w:szCs w:val="20"/>
        </w:rPr>
        <w:t xml:space="preserve">) się wszelkie informacje przekazane lub udostępnione przez </w:t>
      </w:r>
      <w:r w:rsidR="007A56E3" w:rsidRPr="008A0BE0">
        <w:rPr>
          <w:rFonts w:ascii="Calibri" w:hAnsi="Calibri" w:cs="Calibri"/>
          <w:sz w:val="20"/>
          <w:szCs w:val="20"/>
        </w:rPr>
        <w:t xml:space="preserve">Zamawiającego </w:t>
      </w:r>
      <w:r w:rsidRPr="008A0BE0">
        <w:rPr>
          <w:rFonts w:ascii="Calibri" w:hAnsi="Calibri" w:cs="Calibri"/>
          <w:sz w:val="20"/>
          <w:szCs w:val="20"/>
        </w:rPr>
        <w:t xml:space="preserve">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zobowiązujemy się je zniszczyć, wraz z koniecznością trwałego usunięcia z systemów informatycznych, natychmiast po zakończeniu niniejszego postępowania, chyba, że nasza </w:t>
      </w:r>
      <w:r w:rsidR="00ED16FA" w:rsidRPr="008A0BE0">
        <w:rPr>
          <w:rFonts w:ascii="Calibri" w:hAnsi="Calibri" w:cs="Calibri"/>
          <w:sz w:val="20"/>
          <w:szCs w:val="20"/>
        </w:rPr>
        <w:t>Ofert</w:t>
      </w:r>
      <w:r w:rsidRPr="008A0BE0">
        <w:rPr>
          <w:rFonts w:ascii="Calibri" w:hAnsi="Calibri" w:cs="Calibri"/>
          <w:sz w:val="20"/>
          <w:szCs w:val="20"/>
        </w:rPr>
        <w:t>a zostanie wybrana i Zamawiający pisemnie zwolni nas z tego obowiązku.</w:t>
      </w:r>
    </w:p>
    <w:p w14:paraId="6759C1F9" w14:textId="77777777" w:rsidR="003A5913" w:rsidRPr="008A0BE0" w:rsidRDefault="003A5913" w:rsidP="00C61132">
      <w:pPr>
        <w:pStyle w:val="Tekstpodstawowy"/>
        <w:tabs>
          <w:tab w:val="left" w:pos="709"/>
        </w:tabs>
        <w:jc w:val="both"/>
        <w:rPr>
          <w:rFonts w:ascii="Calibri" w:hAnsi="Calibri" w:cs="Calibri"/>
          <w:sz w:val="20"/>
          <w:szCs w:val="20"/>
        </w:rPr>
      </w:pPr>
    </w:p>
    <w:p w14:paraId="7973529B" w14:textId="77777777" w:rsidR="003A5913" w:rsidRPr="008A0BE0" w:rsidRDefault="003A5913" w:rsidP="00C61132">
      <w:pPr>
        <w:pStyle w:val="Tekstpodstawowy"/>
        <w:tabs>
          <w:tab w:val="left" w:pos="709"/>
        </w:tabs>
        <w:jc w:val="both"/>
        <w:rPr>
          <w:rFonts w:ascii="Calibri" w:hAnsi="Calibri" w:cs="Calibri"/>
          <w:sz w:val="20"/>
          <w:szCs w:val="20"/>
        </w:rPr>
      </w:pPr>
      <w:r w:rsidRPr="008A0BE0">
        <w:rPr>
          <w:rFonts w:ascii="Calibri" w:hAnsi="Calibri" w:cs="Calibri"/>
          <w:sz w:val="20"/>
          <w:szCs w:val="20"/>
        </w:rPr>
        <w:t>Obowiązki te mają charakter bezterminowy.</w:t>
      </w:r>
    </w:p>
    <w:p w14:paraId="58350CC0" w14:textId="77777777" w:rsidR="00170CA1" w:rsidRPr="008A0BE0" w:rsidRDefault="00170CA1" w:rsidP="00C61132">
      <w:pPr>
        <w:pStyle w:val="Tekstpodstawowy"/>
        <w:tabs>
          <w:tab w:val="left" w:pos="709"/>
        </w:tabs>
        <w:jc w:val="both"/>
        <w:rPr>
          <w:rFonts w:ascii="Calibri" w:hAnsi="Calibri" w:cs="Calibri"/>
          <w:sz w:val="20"/>
          <w:szCs w:val="20"/>
        </w:rPr>
      </w:pPr>
    </w:p>
    <w:p w14:paraId="0637191D" w14:textId="77777777" w:rsidR="004E64A8" w:rsidRPr="008A0BE0" w:rsidRDefault="004E64A8" w:rsidP="00C61132">
      <w:pPr>
        <w:tabs>
          <w:tab w:val="left" w:pos="709"/>
        </w:tabs>
        <w:spacing w:before="0" w:after="120"/>
        <w:ind w:left="5664" w:firstLine="708"/>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E64A8" w:rsidRPr="008A0BE0" w14:paraId="6EB68D70" w14:textId="77777777" w:rsidTr="00170CA1">
        <w:trPr>
          <w:trHeight w:hRule="exact" w:val="15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0ACB2E94" w14:textId="77777777" w:rsidR="004E64A8" w:rsidRPr="008A0BE0" w:rsidRDefault="004E64A8" w:rsidP="00C61132">
            <w:pPr>
              <w:tabs>
                <w:tab w:val="left" w:pos="709"/>
              </w:tabs>
              <w:spacing w:before="0" w:after="120"/>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C68A5B" w14:textId="77777777" w:rsidR="004E64A8" w:rsidRPr="008A0BE0" w:rsidRDefault="004E64A8" w:rsidP="00C61132">
            <w:pPr>
              <w:tabs>
                <w:tab w:val="left" w:pos="709"/>
              </w:tabs>
              <w:spacing w:before="0" w:after="120"/>
              <w:rPr>
                <w:rFonts w:ascii="Calibri" w:hAnsi="Calibri" w:cs="Calibri"/>
                <w:sz w:val="20"/>
                <w:szCs w:val="20"/>
              </w:rPr>
            </w:pPr>
          </w:p>
        </w:tc>
      </w:tr>
      <w:tr w:rsidR="004E64A8" w:rsidRPr="008A0BE0" w14:paraId="6B01E6CB" w14:textId="77777777" w:rsidTr="007B371E">
        <w:trPr>
          <w:jc w:val="center"/>
        </w:trPr>
        <w:tc>
          <w:tcPr>
            <w:tcW w:w="4059" w:type="dxa"/>
            <w:tcBorders>
              <w:top w:val="nil"/>
              <w:left w:val="nil"/>
              <w:bottom w:val="nil"/>
              <w:right w:val="nil"/>
            </w:tcBorders>
          </w:tcPr>
          <w:p w14:paraId="6C5CED5B" w14:textId="77777777" w:rsidR="004E64A8" w:rsidRPr="008A0BE0" w:rsidRDefault="00B81865" w:rsidP="00C61132">
            <w:pPr>
              <w:tabs>
                <w:tab w:val="left" w:pos="709"/>
              </w:tabs>
              <w:spacing w:before="0" w:after="120"/>
              <w:jc w:val="center"/>
              <w:rPr>
                <w:rFonts w:ascii="Calibri" w:hAnsi="Calibri" w:cs="Calibri"/>
                <w:b/>
                <w:sz w:val="20"/>
                <w:szCs w:val="20"/>
              </w:rPr>
            </w:pPr>
            <w:r w:rsidRPr="008A0BE0">
              <w:rPr>
                <w:rFonts w:ascii="Calibri" w:hAnsi="Calibri" w:cs="Calibri"/>
                <w:b/>
                <w:sz w:val="20"/>
                <w:szCs w:val="20"/>
              </w:rPr>
              <w:t>M</w:t>
            </w:r>
            <w:r w:rsidR="004E64A8" w:rsidRPr="008A0BE0">
              <w:rPr>
                <w:rFonts w:ascii="Calibri" w:hAnsi="Calibri" w:cs="Calibri"/>
                <w:b/>
                <w:sz w:val="20"/>
                <w:szCs w:val="20"/>
              </w:rPr>
              <w:t>iejscowość i data</w:t>
            </w:r>
          </w:p>
        </w:tc>
        <w:tc>
          <w:tcPr>
            <w:tcW w:w="4060" w:type="dxa"/>
            <w:tcBorders>
              <w:top w:val="nil"/>
              <w:left w:val="nil"/>
              <w:bottom w:val="nil"/>
              <w:right w:val="nil"/>
            </w:tcBorders>
          </w:tcPr>
          <w:p w14:paraId="440ABD03" w14:textId="77777777" w:rsidR="004E64A8" w:rsidRPr="008A0BE0" w:rsidRDefault="004E64A8" w:rsidP="00C61132">
            <w:pPr>
              <w:tabs>
                <w:tab w:val="left" w:pos="709"/>
              </w:tabs>
              <w:spacing w:before="0" w:after="120"/>
              <w:jc w:val="center"/>
              <w:rPr>
                <w:rFonts w:ascii="Calibri" w:hAnsi="Calibri" w:cs="Calibri"/>
                <w:b/>
                <w:sz w:val="20"/>
                <w:szCs w:val="20"/>
                <w:lang w:val="de-DE"/>
              </w:rPr>
            </w:pPr>
            <w:r w:rsidRPr="008A0BE0">
              <w:rPr>
                <w:rFonts w:ascii="Calibri" w:hAnsi="Calibri" w:cs="Calibri"/>
                <w:b/>
                <w:sz w:val="20"/>
                <w:szCs w:val="20"/>
              </w:rPr>
              <w:t>Pieczęć imienna i podpis przedstawiciela(i) Wykonawcy</w:t>
            </w:r>
          </w:p>
        </w:tc>
      </w:tr>
    </w:tbl>
    <w:p w14:paraId="42FFD742" w14:textId="77777777" w:rsidR="00040179" w:rsidRPr="008A0BE0" w:rsidRDefault="00040179" w:rsidP="00C61132">
      <w:pPr>
        <w:tabs>
          <w:tab w:val="left" w:pos="709"/>
        </w:tabs>
        <w:spacing w:before="0" w:after="120"/>
        <w:rPr>
          <w:rFonts w:ascii="Calibri" w:hAnsi="Calibri" w:cs="Calibri"/>
          <w:sz w:val="20"/>
          <w:szCs w:val="20"/>
        </w:rPr>
      </w:pPr>
      <w:bookmarkStart w:id="37" w:name="_Toc534273342"/>
      <w:bookmarkStart w:id="38" w:name="_Toc534630261"/>
      <w:bookmarkStart w:id="39" w:name="_Toc534962276"/>
      <w:bookmarkStart w:id="40" w:name="_Toc28927269"/>
      <w:bookmarkStart w:id="41" w:name="_Toc29543245"/>
      <w:bookmarkStart w:id="42" w:name="_Toc382495774"/>
      <w:bookmarkStart w:id="43" w:name="_Toc389210261"/>
      <w:bookmarkStart w:id="44" w:name="_Toc451844394"/>
      <w:bookmarkStart w:id="45" w:name="_Toc451852657"/>
      <w:bookmarkStart w:id="46" w:name="_Toc475444100"/>
    </w:p>
    <w:p w14:paraId="6BF1CCD3" w14:textId="77777777" w:rsidR="0012413F" w:rsidRPr="008A0BE0" w:rsidRDefault="0012413F" w:rsidP="00C61132">
      <w:pPr>
        <w:spacing w:before="0" w:after="120"/>
        <w:rPr>
          <w:rFonts w:ascii="Calibri" w:hAnsi="Calibri" w:cs="Calibri"/>
          <w:sz w:val="20"/>
          <w:szCs w:val="20"/>
        </w:rPr>
        <w:sectPr w:rsidR="0012413F" w:rsidRPr="008A0BE0" w:rsidSect="00040EF9">
          <w:headerReference w:type="default" r:id="rId14"/>
          <w:footerReference w:type="default" r:id="rId15"/>
          <w:headerReference w:type="first" r:id="rId16"/>
          <w:footerReference w:type="first" r:id="rId17"/>
          <w:pgSz w:w="11906" w:h="16838" w:code="9"/>
          <w:pgMar w:top="993" w:right="851" w:bottom="1276" w:left="567" w:header="709" w:footer="355" w:gutter="851"/>
          <w:cols w:space="708"/>
          <w:titlePg/>
          <w:docGrid w:linePitch="360"/>
        </w:sectPr>
      </w:pPr>
      <w:bookmarkStart w:id="47" w:name="_Toc451844395"/>
      <w:bookmarkStart w:id="48" w:name="_Toc451852658"/>
      <w:bookmarkEnd w:id="37"/>
      <w:bookmarkEnd w:id="38"/>
      <w:bookmarkEnd w:id="39"/>
      <w:bookmarkEnd w:id="40"/>
      <w:bookmarkEnd w:id="41"/>
      <w:bookmarkEnd w:id="42"/>
      <w:bookmarkEnd w:id="43"/>
      <w:bookmarkEnd w:id="44"/>
      <w:bookmarkEnd w:id="45"/>
      <w:bookmarkEnd w:id="46"/>
    </w:p>
    <w:p w14:paraId="17C067C5" w14:textId="22623CB9" w:rsidR="00F30AA3" w:rsidRPr="008A0BE0" w:rsidRDefault="00F30AA3" w:rsidP="00C61132">
      <w:pPr>
        <w:keepNext/>
        <w:tabs>
          <w:tab w:val="left" w:pos="539"/>
        </w:tabs>
        <w:spacing w:before="0" w:after="120"/>
        <w:outlineLvl w:val="1"/>
        <w:rPr>
          <w:rFonts w:ascii="Calibri" w:hAnsi="Calibri" w:cs="Calibri"/>
          <w:b/>
          <w:caps/>
          <w:sz w:val="20"/>
          <w:szCs w:val="20"/>
          <w:u w:val="single"/>
        </w:rPr>
      </w:pPr>
      <w:bookmarkStart w:id="49" w:name="_Toc409695894"/>
      <w:bookmarkStart w:id="50" w:name="_Toc518474590"/>
      <w:bookmarkStart w:id="51" w:name="_Toc409695893"/>
      <w:bookmarkStart w:id="52" w:name="_Toc518474589"/>
      <w:bookmarkStart w:id="53" w:name="_Toc41406418"/>
      <w:bookmarkStart w:id="54" w:name="_Toc45121021"/>
      <w:bookmarkEnd w:id="47"/>
      <w:bookmarkEnd w:id="48"/>
      <w:bookmarkEnd w:id="49"/>
      <w:bookmarkEnd w:id="50"/>
      <w:bookmarkEnd w:id="51"/>
      <w:bookmarkEnd w:id="52"/>
      <w:r w:rsidRPr="008A0BE0">
        <w:rPr>
          <w:rFonts w:ascii="Calibri" w:hAnsi="Calibri" w:cs="Calibri"/>
          <w:b/>
          <w:caps/>
          <w:sz w:val="20"/>
          <w:szCs w:val="20"/>
          <w:u w:val="single"/>
        </w:rPr>
        <w:lastRenderedPageBreak/>
        <w:t xml:space="preserve">ZAŁĄCZNIK NR </w:t>
      </w:r>
      <w:r w:rsidR="005C4435" w:rsidRPr="008A0BE0">
        <w:rPr>
          <w:rFonts w:ascii="Calibri" w:hAnsi="Calibri" w:cs="Calibri"/>
          <w:b/>
          <w:caps/>
          <w:sz w:val="20"/>
          <w:szCs w:val="20"/>
          <w:u w:val="single"/>
        </w:rPr>
        <w:t>4</w:t>
      </w:r>
      <w:r w:rsidRPr="008A0BE0">
        <w:rPr>
          <w:rFonts w:ascii="Calibri" w:hAnsi="Calibri" w:cs="Calibri"/>
          <w:b/>
          <w:caps/>
          <w:sz w:val="20"/>
          <w:szCs w:val="20"/>
          <w:u w:val="single"/>
        </w:rPr>
        <w:t xml:space="preserve"> – </w:t>
      </w:r>
      <w:r w:rsidR="005C4435" w:rsidRPr="008A0BE0">
        <w:rPr>
          <w:rFonts w:ascii="Calibri" w:hAnsi="Calibri" w:cs="Calibri"/>
          <w:b/>
          <w:caps/>
          <w:sz w:val="20"/>
          <w:szCs w:val="20"/>
          <w:u w:val="single"/>
        </w:rPr>
        <w:t>WYKAZ DOŚWIADCZENIA WYKONAWCY</w:t>
      </w:r>
    </w:p>
    <w:p w14:paraId="66085574" w14:textId="67E323C1" w:rsidR="00802B4A" w:rsidRPr="008A0BE0" w:rsidRDefault="00802B4A" w:rsidP="00C61132">
      <w:pPr>
        <w:spacing w:before="0" w:after="120"/>
        <w:rPr>
          <w:rFonts w:ascii="Calibri" w:hAnsi="Calibri" w:cs="Calibri"/>
          <w:bCs/>
          <w:sz w:val="20"/>
          <w:szCs w:val="20"/>
        </w:rPr>
      </w:pPr>
    </w:p>
    <w:tbl>
      <w:tblPr>
        <w:tblpPr w:leftFromText="141" w:rightFromText="141" w:vertAnchor="text" w:horzAnchor="margin" w:tblpY="67"/>
        <w:tblW w:w="9777" w:type="dxa"/>
        <w:tblLayout w:type="fixed"/>
        <w:tblCellMar>
          <w:left w:w="70" w:type="dxa"/>
          <w:right w:w="70" w:type="dxa"/>
        </w:tblCellMar>
        <w:tblLook w:val="00A0" w:firstRow="1" w:lastRow="0" w:firstColumn="1" w:lastColumn="0" w:noHBand="0" w:noVBand="0"/>
      </w:tblPr>
      <w:tblGrid>
        <w:gridCol w:w="3850"/>
        <w:gridCol w:w="5927"/>
      </w:tblGrid>
      <w:tr w:rsidR="00802B4A" w:rsidRPr="008A0BE0" w14:paraId="5110AE67" w14:textId="77777777" w:rsidTr="00907092">
        <w:trPr>
          <w:trHeight w:val="988"/>
        </w:trPr>
        <w:tc>
          <w:tcPr>
            <w:tcW w:w="3850" w:type="dxa"/>
            <w:tcBorders>
              <w:top w:val="single" w:sz="4" w:space="0" w:color="auto"/>
              <w:left w:val="single" w:sz="4" w:space="0" w:color="auto"/>
              <w:bottom w:val="single" w:sz="4" w:space="0" w:color="auto"/>
              <w:right w:val="single" w:sz="4" w:space="0" w:color="auto"/>
            </w:tcBorders>
            <w:vAlign w:val="bottom"/>
          </w:tcPr>
          <w:p w14:paraId="68C31D5A" w14:textId="77777777" w:rsidR="00802B4A" w:rsidRPr="008A0BE0" w:rsidRDefault="00802B4A" w:rsidP="00C61132">
            <w:pPr>
              <w:pStyle w:val="WW-Legenda"/>
              <w:spacing w:after="120"/>
              <w:jc w:val="both"/>
              <w:rPr>
                <w:rFonts w:ascii="Calibri" w:hAnsi="Calibri" w:cs="Calibri"/>
                <w:b w:val="0"/>
                <w:bCs w:val="0"/>
              </w:rPr>
            </w:pPr>
            <w:r w:rsidRPr="008A0BE0">
              <w:rPr>
                <w:rFonts w:ascii="Calibri" w:hAnsi="Calibri" w:cs="Calibri"/>
                <w:b w:val="0"/>
                <w:bCs w:val="0"/>
              </w:rPr>
              <w:t>(pieczęć Wykonawcy)</w:t>
            </w:r>
          </w:p>
        </w:tc>
        <w:tc>
          <w:tcPr>
            <w:tcW w:w="5927" w:type="dxa"/>
          </w:tcPr>
          <w:p w14:paraId="2049FA36" w14:textId="77777777" w:rsidR="00802B4A" w:rsidRPr="008A0BE0" w:rsidRDefault="00802B4A" w:rsidP="00C61132">
            <w:pPr>
              <w:pStyle w:val="WW-Legenda"/>
              <w:spacing w:after="120"/>
              <w:jc w:val="both"/>
              <w:rPr>
                <w:rFonts w:ascii="Calibri" w:hAnsi="Calibri" w:cs="Calibri"/>
                <w:b w:val="0"/>
                <w:bCs w:val="0"/>
              </w:rPr>
            </w:pPr>
          </w:p>
        </w:tc>
      </w:tr>
    </w:tbl>
    <w:p w14:paraId="3B098EEE" w14:textId="77777777" w:rsidR="00907092" w:rsidRPr="008A0BE0" w:rsidRDefault="00907092" w:rsidP="00C61132">
      <w:pPr>
        <w:spacing w:before="0" w:after="120"/>
        <w:rPr>
          <w:rFonts w:ascii="Calibri" w:hAnsi="Calibri" w:cs="Calibri"/>
          <w:bCs/>
          <w:sz w:val="20"/>
          <w:szCs w:val="20"/>
        </w:rPr>
      </w:pPr>
    </w:p>
    <w:p w14:paraId="7ADF6BE8" w14:textId="71AF02C1" w:rsidR="00802B4A" w:rsidRPr="00C05CC4" w:rsidRDefault="008C35E8" w:rsidP="00C05CC4">
      <w:pPr>
        <w:tabs>
          <w:tab w:val="left" w:pos="709"/>
        </w:tabs>
        <w:spacing w:before="0" w:after="120"/>
        <w:jc w:val="center"/>
        <w:rPr>
          <w:rFonts w:ascii="Calibri" w:hAnsi="Calibri" w:cs="Calibri"/>
          <w:b/>
          <w:bCs/>
          <w:color w:val="0070C0"/>
          <w:sz w:val="20"/>
          <w:szCs w:val="20"/>
        </w:rPr>
      </w:pPr>
      <w:r w:rsidRPr="008C35E8">
        <w:rPr>
          <w:rFonts w:ascii="Calibri" w:hAnsi="Calibri" w:cs="Calibri"/>
          <w:b/>
          <w:bCs/>
          <w:color w:val="0070C0"/>
          <w:sz w:val="20"/>
          <w:szCs w:val="20"/>
        </w:rPr>
        <w:t>Budowa budynku przemysłowego na terenie zakładu Enea Pomiary w Poznaniu</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
        <w:gridCol w:w="1775"/>
        <w:gridCol w:w="1843"/>
        <w:gridCol w:w="1559"/>
        <w:gridCol w:w="1276"/>
        <w:gridCol w:w="1559"/>
        <w:gridCol w:w="1701"/>
      </w:tblGrid>
      <w:tr w:rsidR="00802B4A" w:rsidRPr="008A0BE0" w14:paraId="036E1200" w14:textId="77777777" w:rsidTr="00907092">
        <w:trPr>
          <w:trHeight w:val="1000"/>
        </w:trPr>
        <w:tc>
          <w:tcPr>
            <w:tcW w:w="352" w:type="dxa"/>
            <w:vAlign w:val="center"/>
          </w:tcPr>
          <w:p w14:paraId="683B8D9A" w14:textId="77777777" w:rsidR="00802B4A" w:rsidRPr="008A0BE0" w:rsidRDefault="00802B4A" w:rsidP="00C61132">
            <w:pPr>
              <w:spacing w:before="0" w:after="120"/>
              <w:rPr>
                <w:rFonts w:ascii="Calibri" w:hAnsi="Calibri" w:cs="Calibri"/>
                <w:sz w:val="16"/>
                <w:szCs w:val="20"/>
              </w:rPr>
            </w:pPr>
            <w:r w:rsidRPr="008A0BE0">
              <w:rPr>
                <w:rFonts w:ascii="Calibri" w:hAnsi="Calibri" w:cs="Calibri"/>
                <w:b/>
                <w:bCs/>
                <w:sz w:val="16"/>
                <w:szCs w:val="20"/>
              </w:rPr>
              <w:t>Lp.</w:t>
            </w:r>
          </w:p>
        </w:tc>
        <w:tc>
          <w:tcPr>
            <w:tcW w:w="1775" w:type="dxa"/>
            <w:vAlign w:val="center"/>
          </w:tcPr>
          <w:p w14:paraId="4FB4438E" w14:textId="77777777" w:rsidR="00802B4A" w:rsidRPr="008A0BE0" w:rsidRDefault="00802B4A" w:rsidP="00C61132">
            <w:pPr>
              <w:spacing w:before="0" w:after="120"/>
              <w:jc w:val="center"/>
              <w:rPr>
                <w:rFonts w:ascii="Calibri" w:hAnsi="Calibri" w:cs="Calibri"/>
                <w:b/>
                <w:sz w:val="16"/>
                <w:szCs w:val="20"/>
              </w:rPr>
            </w:pPr>
            <w:r w:rsidRPr="008A0BE0">
              <w:rPr>
                <w:rFonts w:ascii="Calibri" w:hAnsi="Calibri" w:cs="Calibri"/>
                <w:b/>
                <w:sz w:val="16"/>
                <w:szCs w:val="20"/>
              </w:rPr>
              <w:t>Nazwa podmiotu dla którego wykonywano usługę</w:t>
            </w:r>
          </w:p>
        </w:tc>
        <w:tc>
          <w:tcPr>
            <w:tcW w:w="1843" w:type="dxa"/>
            <w:vAlign w:val="center"/>
          </w:tcPr>
          <w:p w14:paraId="51908D08" w14:textId="77777777" w:rsidR="00802B4A" w:rsidRPr="008A0BE0" w:rsidRDefault="00802B4A" w:rsidP="00C61132">
            <w:pPr>
              <w:spacing w:before="0" w:after="120"/>
              <w:jc w:val="center"/>
              <w:rPr>
                <w:rFonts w:ascii="Calibri" w:hAnsi="Calibri" w:cs="Calibri"/>
                <w:b/>
                <w:sz w:val="16"/>
                <w:szCs w:val="20"/>
              </w:rPr>
            </w:pPr>
            <w:r w:rsidRPr="008A0BE0">
              <w:rPr>
                <w:rFonts w:ascii="Calibri" w:hAnsi="Calibri" w:cs="Calibri"/>
                <w:b/>
                <w:sz w:val="16"/>
                <w:szCs w:val="20"/>
              </w:rPr>
              <w:t>Zakres realizowanych prac w ramach usługi</w:t>
            </w:r>
          </w:p>
        </w:tc>
        <w:tc>
          <w:tcPr>
            <w:tcW w:w="1559" w:type="dxa"/>
            <w:vAlign w:val="center"/>
          </w:tcPr>
          <w:p w14:paraId="317F3BB5" w14:textId="77777777" w:rsidR="00802B4A" w:rsidRPr="008A0BE0" w:rsidRDefault="00802B4A" w:rsidP="00C61132">
            <w:pPr>
              <w:tabs>
                <w:tab w:val="left" w:pos="709"/>
                <w:tab w:val="center" w:pos="4536"/>
                <w:tab w:val="right" w:pos="9072"/>
              </w:tabs>
              <w:spacing w:before="0" w:after="120"/>
              <w:jc w:val="center"/>
              <w:rPr>
                <w:rFonts w:ascii="Calibri" w:hAnsi="Calibri" w:cs="Calibri"/>
                <w:b/>
                <w:bCs/>
                <w:sz w:val="16"/>
                <w:szCs w:val="20"/>
              </w:rPr>
            </w:pPr>
            <w:r w:rsidRPr="008A0BE0">
              <w:rPr>
                <w:rFonts w:ascii="Calibri" w:hAnsi="Calibri" w:cs="Calibri"/>
                <w:b/>
                <w:bCs/>
                <w:sz w:val="16"/>
                <w:szCs w:val="20"/>
              </w:rPr>
              <w:t>Termin realizacji współpracy</w:t>
            </w:r>
          </w:p>
          <w:p w14:paraId="79225363" w14:textId="77777777" w:rsidR="00802B4A" w:rsidRPr="008A0BE0" w:rsidRDefault="00802B4A" w:rsidP="00C61132">
            <w:pPr>
              <w:tabs>
                <w:tab w:val="left" w:pos="709"/>
                <w:tab w:val="center" w:pos="4536"/>
                <w:tab w:val="right" w:pos="9072"/>
              </w:tabs>
              <w:spacing w:before="0" w:after="120"/>
              <w:jc w:val="center"/>
              <w:rPr>
                <w:rFonts w:ascii="Calibri" w:hAnsi="Calibri" w:cs="Calibri"/>
                <w:b/>
                <w:bCs/>
                <w:sz w:val="16"/>
                <w:szCs w:val="20"/>
              </w:rPr>
            </w:pPr>
            <w:r w:rsidRPr="008A0BE0">
              <w:rPr>
                <w:rFonts w:ascii="Calibri" w:hAnsi="Calibri" w:cs="Calibri"/>
                <w:b/>
                <w:bCs/>
                <w:sz w:val="16"/>
                <w:szCs w:val="20"/>
              </w:rPr>
              <w:t>(</w:t>
            </w:r>
            <w:proofErr w:type="spellStart"/>
            <w:r w:rsidRPr="008A0BE0">
              <w:rPr>
                <w:rFonts w:ascii="Calibri" w:hAnsi="Calibri" w:cs="Calibri"/>
                <w:b/>
                <w:bCs/>
                <w:sz w:val="16"/>
                <w:szCs w:val="20"/>
              </w:rPr>
              <w:t>dzień.miesiąc.rok</w:t>
            </w:r>
            <w:proofErr w:type="spellEnd"/>
            <w:r w:rsidRPr="008A0BE0">
              <w:rPr>
                <w:rFonts w:ascii="Calibri" w:hAnsi="Calibri" w:cs="Calibri"/>
                <w:b/>
                <w:bCs/>
                <w:sz w:val="16"/>
                <w:szCs w:val="20"/>
              </w:rPr>
              <w:t xml:space="preserve"> –</w:t>
            </w:r>
            <w:proofErr w:type="spellStart"/>
            <w:r w:rsidRPr="008A0BE0">
              <w:rPr>
                <w:rFonts w:ascii="Calibri" w:hAnsi="Calibri" w:cs="Calibri"/>
                <w:b/>
                <w:bCs/>
                <w:sz w:val="16"/>
                <w:szCs w:val="20"/>
              </w:rPr>
              <w:t>dzień.miesiąc.rok</w:t>
            </w:r>
            <w:proofErr w:type="spellEnd"/>
            <w:r w:rsidRPr="008A0BE0">
              <w:rPr>
                <w:rFonts w:ascii="Calibri" w:hAnsi="Calibri" w:cs="Calibri"/>
                <w:b/>
                <w:bCs/>
                <w:sz w:val="16"/>
                <w:szCs w:val="20"/>
              </w:rPr>
              <w:t xml:space="preserve">) </w:t>
            </w:r>
            <w:r w:rsidRPr="008A0BE0">
              <w:rPr>
                <w:rStyle w:val="Odwoanieprzypisudolnego"/>
                <w:rFonts w:ascii="Calibri" w:hAnsi="Calibri" w:cs="Calibri"/>
                <w:b/>
                <w:bCs/>
                <w:sz w:val="16"/>
                <w:szCs w:val="20"/>
              </w:rPr>
              <w:footnoteReference w:id="2"/>
            </w:r>
          </w:p>
        </w:tc>
        <w:tc>
          <w:tcPr>
            <w:tcW w:w="1276" w:type="dxa"/>
            <w:vAlign w:val="center"/>
          </w:tcPr>
          <w:p w14:paraId="457E3D0F" w14:textId="6F2765C7" w:rsidR="00802B4A" w:rsidRPr="008A0BE0" w:rsidRDefault="00802B4A" w:rsidP="00C61132">
            <w:pPr>
              <w:tabs>
                <w:tab w:val="left" w:pos="709"/>
                <w:tab w:val="center" w:pos="4536"/>
                <w:tab w:val="right" w:pos="9072"/>
              </w:tabs>
              <w:spacing w:before="0" w:after="120"/>
              <w:jc w:val="center"/>
              <w:rPr>
                <w:rFonts w:ascii="Calibri" w:hAnsi="Calibri" w:cs="Calibri"/>
                <w:b/>
                <w:bCs/>
                <w:sz w:val="16"/>
                <w:szCs w:val="20"/>
              </w:rPr>
            </w:pPr>
            <w:r w:rsidRPr="008A0BE0">
              <w:rPr>
                <w:rFonts w:ascii="Calibri" w:hAnsi="Calibri" w:cs="Calibri"/>
                <w:b/>
                <w:bCs/>
                <w:sz w:val="16"/>
                <w:szCs w:val="20"/>
              </w:rPr>
              <w:t xml:space="preserve">Wartość usługi </w:t>
            </w:r>
            <w:r w:rsidRPr="008A0BE0">
              <w:rPr>
                <w:rFonts w:ascii="Calibri" w:hAnsi="Calibri" w:cs="Calibri"/>
                <w:b/>
                <w:sz w:val="16"/>
                <w:szCs w:val="20"/>
              </w:rPr>
              <w:t xml:space="preserve">w złotych </w:t>
            </w:r>
            <w:r w:rsidRPr="008A0BE0">
              <w:rPr>
                <w:rFonts w:ascii="Calibri" w:hAnsi="Calibri" w:cs="Calibri"/>
                <w:b/>
                <w:bCs/>
                <w:sz w:val="16"/>
                <w:szCs w:val="20"/>
              </w:rPr>
              <w:t>netto</w:t>
            </w:r>
            <w:r w:rsidR="00B4748D" w:rsidRPr="008A0BE0">
              <w:rPr>
                <w:rStyle w:val="Odwoanieprzypisudolnego"/>
                <w:rFonts w:ascii="Calibri" w:hAnsi="Calibri" w:cs="Calibri"/>
                <w:b/>
                <w:bCs/>
                <w:sz w:val="16"/>
                <w:szCs w:val="20"/>
              </w:rPr>
              <w:footnoteReference w:id="3"/>
            </w:r>
            <w:r w:rsidRPr="008A0BE0">
              <w:rPr>
                <w:rFonts w:ascii="Calibri" w:hAnsi="Calibri" w:cs="Calibri"/>
                <w:b/>
                <w:sz w:val="16"/>
                <w:szCs w:val="20"/>
              </w:rPr>
              <w:t xml:space="preserve"> </w:t>
            </w:r>
          </w:p>
        </w:tc>
        <w:tc>
          <w:tcPr>
            <w:tcW w:w="1559" w:type="dxa"/>
            <w:vAlign w:val="center"/>
          </w:tcPr>
          <w:p w14:paraId="16F92F69" w14:textId="77777777" w:rsidR="00802B4A" w:rsidRPr="008A0BE0" w:rsidRDefault="00802B4A" w:rsidP="00C61132">
            <w:pPr>
              <w:spacing w:before="0" w:after="120"/>
              <w:ind w:left="-104"/>
              <w:jc w:val="center"/>
              <w:rPr>
                <w:rFonts w:ascii="Calibri" w:hAnsi="Calibri" w:cs="Calibri"/>
                <w:b/>
                <w:bCs/>
                <w:sz w:val="16"/>
                <w:szCs w:val="20"/>
              </w:rPr>
            </w:pPr>
            <w:r w:rsidRPr="008A0BE0">
              <w:rPr>
                <w:rFonts w:ascii="Calibri" w:hAnsi="Calibri" w:cs="Calibri"/>
                <w:b/>
                <w:bCs/>
                <w:sz w:val="16"/>
                <w:szCs w:val="20"/>
              </w:rPr>
              <w:t>Wielkość powierzchni biurowej usługi</w:t>
            </w:r>
          </w:p>
          <w:p w14:paraId="3F5FFE87" w14:textId="5DEF35E3" w:rsidR="00802B4A" w:rsidRPr="008A0BE0" w:rsidRDefault="00802B4A" w:rsidP="00C61132">
            <w:pPr>
              <w:spacing w:before="0" w:after="120"/>
              <w:jc w:val="center"/>
              <w:rPr>
                <w:rFonts w:ascii="Calibri" w:hAnsi="Calibri" w:cs="Calibri"/>
                <w:b/>
                <w:bCs/>
                <w:sz w:val="16"/>
                <w:szCs w:val="20"/>
              </w:rPr>
            </w:pPr>
            <w:r w:rsidRPr="008A0BE0">
              <w:rPr>
                <w:rFonts w:ascii="Calibri" w:hAnsi="Calibri" w:cs="Calibri"/>
                <w:b/>
                <w:bCs/>
                <w:sz w:val="16"/>
                <w:szCs w:val="20"/>
              </w:rPr>
              <w:t>(w m2)</w:t>
            </w:r>
            <w:r w:rsidR="00B4748D" w:rsidRPr="008A0BE0">
              <w:rPr>
                <w:rStyle w:val="Odwoanieprzypisudolnego"/>
                <w:rFonts w:ascii="Calibri" w:hAnsi="Calibri" w:cs="Calibri"/>
                <w:b/>
                <w:bCs/>
                <w:sz w:val="16"/>
                <w:szCs w:val="20"/>
              </w:rPr>
              <w:footnoteReference w:id="4"/>
            </w:r>
          </w:p>
        </w:tc>
        <w:tc>
          <w:tcPr>
            <w:tcW w:w="1701" w:type="dxa"/>
            <w:vAlign w:val="center"/>
          </w:tcPr>
          <w:p w14:paraId="60B46406" w14:textId="4E8F367D" w:rsidR="00802B4A" w:rsidRPr="008A0BE0" w:rsidRDefault="00802B4A" w:rsidP="00C61132">
            <w:pPr>
              <w:tabs>
                <w:tab w:val="left" w:pos="709"/>
                <w:tab w:val="center" w:pos="4536"/>
                <w:tab w:val="right" w:pos="9072"/>
              </w:tabs>
              <w:spacing w:before="0" w:after="120"/>
              <w:jc w:val="center"/>
              <w:rPr>
                <w:rFonts w:ascii="Calibri" w:hAnsi="Calibri" w:cs="Calibri"/>
                <w:b/>
                <w:bCs/>
                <w:sz w:val="16"/>
                <w:szCs w:val="20"/>
              </w:rPr>
            </w:pPr>
            <w:r w:rsidRPr="008A0BE0">
              <w:rPr>
                <w:rFonts w:ascii="Calibri" w:hAnsi="Calibri" w:cs="Calibri"/>
                <w:b/>
                <w:bCs/>
                <w:sz w:val="16"/>
                <w:szCs w:val="20"/>
              </w:rPr>
              <w:t>Dowód należytego wykonania współpracy (wskazać nazwę i oznaczenie dokumentu) (Przykład: „Referencje do Usługi</w:t>
            </w:r>
            <w:r w:rsidR="00957686" w:rsidRPr="008A0BE0">
              <w:rPr>
                <w:rFonts w:ascii="Calibri" w:hAnsi="Calibri" w:cs="Calibri"/>
                <w:b/>
                <w:bCs/>
                <w:sz w:val="16"/>
                <w:szCs w:val="20"/>
              </w:rPr>
              <w:t xml:space="preserve">  </w:t>
            </w:r>
            <w:r w:rsidRPr="008A0BE0">
              <w:rPr>
                <w:rFonts w:ascii="Calibri" w:hAnsi="Calibri" w:cs="Calibri"/>
                <w:b/>
                <w:bCs/>
                <w:sz w:val="16"/>
                <w:szCs w:val="20"/>
              </w:rPr>
              <w:t>nr 1”)</w:t>
            </w:r>
          </w:p>
        </w:tc>
      </w:tr>
      <w:tr w:rsidR="00802B4A" w:rsidRPr="008A0BE0" w14:paraId="6460C0EB" w14:textId="77777777" w:rsidTr="00907092">
        <w:trPr>
          <w:trHeight w:val="814"/>
        </w:trPr>
        <w:tc>
          <w:tcPr>
            <w:tcW w:w="352" w:type="dxa"/>
            <w:vAlign w:val="center"/>
          </w:tcPr>
          <w:p w14:paraId="30B538FB" w14:textId="77777777" w:rsidR="00802B4A" w:rsidRPr="008A0BE0" w:rsidRDefault="00802B4A" w:rsidP="00C61132">
            <w:pPr>
              <w:spacing w:before="0" w:after="120"/>
              <w:rPr>
                <w:rFonts w:ascii="Calibri" w:hAnsi="Calibri" w:cs="Calibri"/>
                <w:sz w:val="20"/>
                <w:szCs w:val="20"/>
              </w:rPr>
            </w:pPr>
            <w:r w:rsidRPr="008A0BE0">
              <w:rPr>
                <w:rFonts w:ascii="Calibri" w:hAnsi="Calibri" w:cs="Calibri"/>
                <w:sz w:val="20"/>
                <w:szCs w:val="20"/>
              </w:rPr>
              <w:t>1</w:t>
            </w:r>
          </w:p>
        </w:tc>
        <w:tc>
          <w:tcPr>
            <w:tcW w:w="1775" w:type="dxa"/>
            <w:vAlign w:val="center"/>
          </w:tcPr>
          <w:p w14:paraId="3357CAC1" w14:textId="77777777" w:rsidR="00802B4A" w:rsidRPr="008A0BE0" w:rsidRDefault="00802B4A" w:rsidP="00C61132">
            <w:pPr>
              <w:spacing w:before="0" w:after="120"/>
              <w:jc w:val="center"/>
              <w:rPr>
                <w:rFonts w:ascii="Calibri" w:hAnsi="Calibri" w:cs="Calibri"/>
                <w:b/>
                <w:bCs/>
                <w:sz w:val="20"/>
                <w:szCs w:val="20"/>
              </w:rPr>
            </w:pPr>
          </w:p>
        </w:tc>
        <w:tc>
          <w:tcPr>
            <w:tcW w:w="1843" w:type="dxa"/>
            <w:vAlign w:val="center"/>
          </w:tcPr>
          <w:p w14:paraId="4A0A1239" w14:textId="77777777" w:rsidR="00802B4A" w:rsidRPr="008A0BE0" w:rsidRDefault="00802B4A" w:rsidP="00C61132">
            <w:pPr>
              <w:spacing w:before="0" w:after="120"/>
              <w:jc w:val="center"/>
              <w:rPr>
                <w:rFonts w:ascii="Calibri" w:hAnsi="Calibri" w:cs="Calibri"/>
                <w:b/>
                <w:sz w:val="20"/>
                <w:szCs w:val="20"/>
              </w:rPr>
            </w:pPr>
          </w:p>
        </w:tc>
        <w:tc>
          <w:tcPr>
            <w:tcW w:w="1559" w:type="dxa"/>
            <w:vAlign w:val="center"/>
          </w:tcPr>
          <w:p w14:paraId="7F69F2D0" w14:textId="77777777" w:rsidR="00802B4A" w:rsidRPr="008A0BE0" w:rsidRDefault="00802B4A" w:rsidP="00C61132">
            <w:pPr>
              <w:pStyle w:val="Nagwek"/>
              <w:tabs>
                <w:tab w:val="left" w:pos="709"/>
              </w:tabs>
              <w:spacing w:before="0" w:after="120"/>
              <w:rPr>
                <w:rFonts w:ascii="Calibri" w:hAnsi="Calibri" w:cs="Calibri"/>
                <w:b/>
                <w:bCs/>
                <w:sz w:val="20"/>
                <w:szCs w:val="20"/>
              </w:rPr>
            </w:pPr>
          </w:p>
        </w:tc>
        <w:tc>
          <w:tcPr>
            <w:tcW w:w="1276" w:type="dxa"/>
          </w:tcPr>
          <w:p w14:paraId="1E951B29" w14:textId="77777777" w:rsidR="00802B4A" w:rsidRPr="008A0BE0" w:rsidRDefault="00802B4A" w:rsidP="00C61132">
            <w:pPr>
              <w:pStyle w:val="Nagwek"/>
              <w:tabs>
                <w:tab w:val="left" w:pos="709"/>
              </w:tabs>
              <w:spacing w:before="0" w:after="120"/>
              <w:jc w:val="center"/>
              <w:rPr>
                <w:rFonts w:ascii="Calibri" w:hAnsi="Calibri" w:cs="Calibri"/>
                <w:b/>
                <w:bCs/>
                <w:sz w:val="20"/>
                <w:szCs w:val="20"/>
              </w:rPr>
            </w:pPr>
          </w:p>
        </w:tc>
        <w:tc>
          <w:tcPr>
            <w:tcW w:w="1559" w:type="dxa"/>
          </w:tcPr>
          <w:p w14:paraId="593FC8A3" w14:textId="77777777" w:rsidR="00802B4A" w:rsidRPr="008A0BE0" w:rsidRDefault="00802B4A" w:rsidP="00C61132">
            <w:pPr>
              <w:pStyle w:val="Nagwek"/>
              <w:tabs>
                <w:tab w:val="left" w:pos="709"/>
              </w:tabs>
              <w:spacing w:before="0" w:after="120"/>
              <w:jc w:val="center"/>
              <w:rPr>
                <w:rFonts w:ascii="Calibri" w:hAnsi="Calibri" w:cs="Calibri"/>
                <w:b/>
                <w:bCs/>
                <w:sz w:val="20"/>
                <w:szCs w:val="20"/>
              </w:rPr>
            </w:pPr>
          </w:p>
        </w:tc>
        <w:tc>
          <w:tcPr>
            <w:tcW w:w="1701" w:type="dxa"/>
            <w:vAlign w:val="center"/>
          </w:tcPr>
          <w:p w14:paraId="7F00FFC2" w14:textId="77777777" w:rsidR="00802B4A" w:rsidRPr="008A0BE0" w:rsidRDefault="00802B4A" w:rsidP="00C61132">
            <w:pPr>
              <w:pStyle w:val="Nagwek"/>
              <w:tabs>
                <w:tab w:val="left" w:pos="709"/>
              </w:tabs>
              <w:spacing w:before="0" w:after="120"/>
              <w:jc w:val="center"/>
              <w:rPr>
                <w:rFonts w:ascii="Calibri" w:hAnsi="Calibri" w:cs="Calibri"/>
                <w:b/>
                <w:bCs/>
                <w:sz w:val="20"/>
                <w:szCs w:val="20"/>
              </w:rPr>
            </w:pPr>
          </w:p>
        </w:tc>
      </w:tr>
      <w:tr w:rsidR="00802B4A" w:rsidRPr="008A0BE0" w14:paraId="75242986" w14:textId="77777777" w:rsidTr="00907092">
        <w:trPr>
          <w:trHeight w:val="841"/>
        </w:trPr>
        <w:tc>
          <w:tcPr>
            <w:tcW w:w="352" w:type="dxa"/>
            <w:vAlign w:val="center"/>
          </w:tcPr>
          <w:p w14:paraId="6ED5D28E" w14:textId="77777777" w:rsidR="00802B4A" w:rsidRPr="008A0BE0" w:rsidRDefault="00802B4A" w:rsidP="00C61132">
            <w:pPr>
              <w:spacing w:before="0" w:after="120"/>
              <w:rPr>
                <w:rFonts w:ascii="Calibri" w:hAnsi="Calibri" w:cs="Calibri"/>
                <w:sz w:val="20"/>
                <w:szCs w:val="20"/>
              </w:rPr>
            </w:pPr>
            <w:r w:rsidRPr="008A0BE0">
              <w:rPr>
                <w:rFonts w:ascii="Calibri" w:hAnsi="Calibri" w:cs="Calibri"/>
                <w:sz w:val="20"/>
                <w:szCs w:val="20"/>
              </w:rPr>
              <w:t>2</w:t>
            </w:r>
          </w:p>
        </w:tc>
        <w:tc>
          <w:tcPr>
            <w:tcW w:w="1775" w:type="dxa"/>
            <w:vAlign w:val="center"/>
          </w:tcPr>
          <w:p w14:paraId="1BFB93F7" w14:textId="77777777" w:rsidR="00802B4A" w:rsidRPr="008A0BE0" w:rsidRDefault="00802B4A" w:rsidP="00C61132">
            <w:pPr>
              <w:spacing w:before="0" w:after="120"/>
              <w:jc w:val="center"/>
              <w:rPr>
                <w:rFonts w:ascii="Calibri" w:hAnsi="Calibri" w:cs="Calibri"/>
                <w:b/>
                <w:bCs/>
                <w:sz w:val="20"/>
                <w:szCs w:val="20"/>
              </w:rPr>
            </w:pPr>
          </w:p>
        </w:tc>
        <w:tc>
          <w:tcPr>
            <w:tcW w:w="1843" w:type="dxa"/>
            <w:vAlign w:val="center"/>
          </w:tcPr>
          <w:p w14:paraId="1D68204E" w14:textId="77777777" w:rsidR="00802B4A" w:rsidRPr="008A0BE0" w:rsidRDefault="00802B4A" w:rsidP="00C61132">
            <w:pPr>
              <w:spacing w:before="0" w:after="120"/>
              <w:jc w:val="center"/>
              <w:rPr>
                <w:rFonts w:ascii="Calibri" w:hAnsi="Calibri" w:cs="Calibri"/>
                <w:b/>
                <w:sz w:val="20"/>
                <w:szCs w:val="20"/>
              </w:rPr>
            </w:pPr>
          </w:p>
        </w:tc>
        <w:tc>
          <w:tcPr>
            <w:tcW w:w="1559" w:type="dxa"/>
            <w:vAlign w:val="center"/>
          </w:tcPr>
          <w:p w14:paraId="3EAC254E" w14:textId="77777777" w:rsidR="00802B4A" w:rsidRPr="008A0BE0" w:rsidRDefault="00802B4A" w:rsidP="00C61132">
            <w:pPr>
              <w:pStyle w:val="Nagwek"/>
              <w:tabs>
                <w:tab w:val="left" w:pos="709"/>
              </w:tabs>
              <w:spacing w:before="0" w:after="120"/>
              <w:jc w:val="center"/>
              <w:rPr>
                <w:rFonts w:ascii="Calibri" w:hAnsi="Calibri" w:cs="Calibri"/>
                <w:b/>
                <w:bCs/>
                <w:sz w:val="20"/>
                <w:szCs w:val="20"/>
              </w:rPr>
            </w:pPr>
          </w:p>
        </w:tc>
        <w:tc>
          <w:tcPr>
            <w:tcW w:w="1276" w:type="dxa"/>
          </w:tcPr>
          <w:p w14:paraId="6D1FFA6C" w14:textId="77777777" w:rsidR="00802B4A" w:rsidRPr="008A0BE0" w:rsidRDefault="00802B4A" w:rsidP="00C61132">
            <w:pPr>
              <w:pStyle w:val="Nagwek"/>
              <w:tabs>
                <w:tab w:val="left" w:pos="709"/>
              </w:tabs>
              <w:spacing w:before="0" w:after="120"/>
              <w:jc w:val="center"/>
              <w:rPr>
                <w:rFonts w:ascii="Calibri" w:hAnsi="Calibri" w:cs="Calibri"/>
                <w:b/>
                <w:bCs/>
                <w:sz w:val="20"/>
                <w:szCs w:val="20"/>
              </w:rPr>
            </w:pPr>
          </w:p>
        </w:tc>
        <w:tc>
          <w:tcPr>
            <w:tcW w:w="1559" w:type="dxa"/>
          </w:tcPr>
          <w:p w14:paraId="7ED7004F" w14:textId="77777777" w:rsidR="00802B4A" w:rsidRPr="008A0BE0" w:rsidRDefault="00802B4A" w:rsidP="00C61132">
            <w:pPr>
              <w:pStyle w:val="Nagwek"/>
              <w:tabs>
                <w:tab w:val="left" w:pos="709"/>
              </w:tabs>
              <w:spacing w:before="0" w:after="120"/>
              <w:jc w:val="center"/>
              <w:rPr>
                <w:rFonts w:ascii="Calibri" w:hAnsi="Calibri" w:cs="Calibri"/>
                <w:b/>
                <w:bCs/>
                <w:sz w:val="20"/>
                <w:szCs w:val="20"/>
              </w:rPr>
            </w:pPr>
          </w:p>
        </w:tc>
        <w:tc>
          <w:tcPr>
            <w:tcW w:w="1701" w:type="dxa"/>
            <w:vAlign w:val="center"/>
          </w:tcPr>
          <w:p w14:paraId="1933D94D" w14:textId="77777777" w:rsidR="00802B4A" w:rsidRPr="008A0BE0" w:rsidRDefault="00802B4A" w:rsidP="00C61132">
            <w:pPr>
              <w:pStyle w:val="Nagwek"/>
              <w:tabs>
                <w:tab w:val="left" w:pos="709"/>
              </w:tabs>
              <w:spacing w:before="0" w:after="120"/>
              <w:jc w:val="center"/>
              <w:rPr>
                <w:rFonts w:ascii="Calibri" w:hAnsi="Calibri" w:cs="Calibri"/>
                <w:b/>
                <w:bCs/>
                <w:sz w:val="20"/>
                <w:szCs w:val="20"/>
              </w:rPr>
            </w:pPr>
          </w:p>
        </w:tc>
      </w:tr>
    </w:tbl>
    <w:p w14:paraId="0759EF9F" w14:textId="77777777" w:rsidR="00802B4A" w:rsidRPr="008A0BE0" w:rsidRDefault="00802B4A" w:rsidP="00C61132">
      <w:pPr>
        <w:pStyle w:val="Podtytu"/>
        <w:tabs>
          <w:tab w:val="left" w:pos="709"/>
        </w:tabs>
        <w:spacing w:before="0" w:after="120"/>
        <w:rPr>
          <w:rFonts w:ascii="Calibri" w:hAnsi="Calibri" w:cs="Calibri"/>
          <w:bCs/>
        </w:rPr>
      </w:pPr>
    </w:p>
    <w:p w14:paraId="6C239504" w14:textId="5EAD7CE3" w:rsidR="00802B4A" w:rsidRDefault="00802B4A" w:rsidP="00C61132">
      <w:pPr>
        <w:spacing w:before="0" w:after="120"/>
        <w:ind w:right="-427"/>
        <w:rPr>
          <w:rFonts w:ascii="Calibri" w:hAnsi="Calibri" w:cs="Calibri"/>
          <w:b/>
          <w:sz w:val="20"/>
          <w:szCs w:val="20"/>
        </w:rPr>
      </w:pPr>
      <w:r w:rsidRPr="008A0BE0">
        <w:rPr>
          <w:rFonts w:ascii="Calibri" w:hAnsi="Calibri" w:cs="Calibri"/>
          <w:b/>
          <w:sz w:val="20"/>
          <w:szCs w:val="20"/>
        </w:rPr>
        <w:t>Załącznikiem do niniejszego formularza winny być dokumenty potwierdzające należyte wykonanie/wykonywanie usług podobnych przez Wykonawcę.</w:t>
      </w:r>
    </w:p>
    <w:p w14:paraId="2C189D0F" w14:textId="77777777" w:rsidR="00802B4A" w:rsidRPr="008A0BE0" w:rsidRDefault="00802B4A" w:rsidP="00C61132">
      <w:pPr>
        <w:spacing w:before="0" w:after="120"/>
        <w:ind w:right="-427"/>
        <w:rPr>
          <w:rFonts w:ascii="Calibri" w:hAnsi="Calibri" w:cs="Calibri"/>
          <w:b/>
          <w:color w:val="FF0000"/>
          <w:sz w:val="20"/>
          <w:szCs w:val="20"/>
        </w:rPr>
      </w:pPr>
      <w:r w:rsidRPr="008A0BE0">
        <w:rPr>
          <w:rFonts w:ascii="Calibri" w:hAnsi="Calibri" w:cs="Calibri"/>
          <w:b/>
          <w:color w:val="FF0000"/>
          <w:sz w:val="20"/>
          <w:szCs w:val="20"/>
        </w:rPr>
        <w:t>DOKUMENTY POTWIERDZAJĄCE NALEŻYTE WYKONANIE USŁUG POWINNY BYĆ SPORZĄDZONE I OZNACZONE W TAKI SPOSÓB, ABY NIE BYŁO WĄTPLIWOŚCI, KTÓRYCH USŁUG WYKAZANYCH PRZEZ WYKONAWCĘ DOTYCZĄ.</w:t>
      </w:r>
    </w:p>
    <w:tbl>
      <w:tblPr>
        <w:tblW w:w="0" w:type="auto"/>
        <w:jc w:val="center"/>
        <w:tblCellMar>
          <w:left w:w="70" w:type="dxa"/>
          <w:right w:w="70" w:type="dxa"/>
        </w:tblCellMar>
        <w:tblLook w:val="00A0" w:firstRow="1" w:lastRow="0" w:firstColumn="1" w:lastColumn="0" w:noHBand="0" w:noVBand="0"/>
      </w:tblPr>
      <w:tblGrid>
        <w:gridCol w:w="4209"/>
        <w:gridCol w:w="4215"/>
      </w:tblGrid>
      <w:tr w:rsidR="00802B4A" w:rsidRPr="008A0BE0" w14:paraId="263460CA" w14:textId="77777777" w:rsidTr="00907092">
        <w:trPr>
          <w:trHeight w:hRule="exact" w:val="1351"/>
          <w:jc w:val="center"/>
        </w:trPr>
        <w:tc>
          <w:tcPr>
            <w:tcW w:w="4209" w:type="dxa"/>
            <w:tcBorders>
              <w:top w:val="single" w:sz="4" w:space="0" w:color="auto"/>
              <w:left w:val="single" w:sz="4" w:space="0" w:color="auto"/>
              <w:bottom w:val="single" w:sz="4" w:space="0" w:color="auto"/>
              <w:right w:val="single" w:sz="4" w:space="0" w:color="auto"/>
            </w:tcBorders>
            <w:vAlign w:val="center"/>
          </w:tcPr>
          <w:p w14:paraId="474E23C9" w14:textId="77777777" w:rsidR="00802B4A" w:rsidRPr="008A0BE0" w:rsidRDefault="00802B4A" w:rsidP="00C61132">
            <w:pPr>
              <w:spacing w:before="0" w:after="120"/>
              <w:rPr>
                <w:rFonts w:ascii="Calibri" w:hAnsi="Calibri" w:cs="Calibri"/>
                <w:sz w:val="20"/>
                <w:szCs w:val="20"/>
              </w:rPr>
            </w:pPr>
            <w:r w:rsidRPr="008A0BE0">
              <w:rPr>
                <w:rFonts w:ascii="Calibri" w:hAnsi="Calibri" w:cs="Calibri"/>
                <w:sz w:val="20"/>
                <w:szCs w:val="20"/>
              </w:rPr>
              <w:fldChar w:fldCharType="begin">
                <w:ffData>
                  <w:name w:val="Tekst16"/>
                  <w:enabled/>
                  <w:calcOnExit w:val="0"/>
                  <w:textInput/>
                </w:ffData>
              </w:fldChar>
            </w:r>
            <w:r w:rsidRPr="008A0BE0">
              <w:rPr>
                <w:rFonts w:ascii="Calibri" w:hAnsi="Calibri" w:cs="Calibri"/>
                <w:sz w:val="20"/>
                <w:szCs w:val="20"/>
              </w:rPr>
              <w:instrText xml:space="preserve"> FORMTEXT </w:instrText>
            </w:r>
            <w:r w:rsidRPr="008A0BE0">
              <w:rPr>
                <w:rFonts w:ascii="Calibri" w:hAnsi="Calibri" w:cs="Calibri"/>
                <w:sz w:val="20"/>
                <w:szCs w:val="20"/>
              </w:rPr>
            </w:r>
            <w:r w:rsidRPr="008A0BE0">
              <w:rPr>
                <w:rFonts w:ascii="Calibri" w:hAnsi="Calibri" w:cs="Calibri"/>
                <w:sz w:val="20"/>
                <w:szCs w:val="20"/>
              </w:rPr>
              <w:fldChar w:fldCharType="separate"/>
            </w:r>
            <w:r w:rsidRPr="008A0BE0">
              <w:rPr>
                <w:rFonts w:ascii="Calibri" w:hAnsi="Calibri" w:cs="Calibri"/>
                <w:sz w:val="20"/>
                <w:szCs w:val="20"/>
              </w:rPr>
              <w:t> </w:t>
            </w:r>
            <w:r w:rsidRPr="008A0BE0">
              <w:rPr>
                <w:rFonts w:ascii="Calibri" w:hAnsi="Calibri" w:cs="Calibri"/>
                <w:sz w:val="20"/>
                <w:szCs w:val="20"/>
              </w:rPr>
              <w:t> </w:t>
            </w:r>
            <w:r w:rsidRPr="008A0BE0">
              <w:rPr>
                <w:rFonts w:ascii="Calibri" w:hAnsi="Calibri" w:cs="Calibri"/>
                <w:sz w:val="20"/>
                <w:szCs w:val="20"/>
              </w:rPr>
              <w:t> </w:t>
            </w:r>
            <w:r w:rsidRPr="008A0BE0">
              <w:rPr>
                <w:rFonts w:ascii="Calibri" w:hAnsi="Calibri" w:cs="Calibri"/>
                <w:sz w:val="20"/>
                <w:szCs w:val="20"/>
              </w:rPr>
              <w:t> </w:t>
            </w:r>
            <w:r w:rsidRPr="008A0BE0">
              <w:rPr>
                <w:rFonts w:ascii="Calibri" w:hAnsi="Calibri" w:cs="Calibri"/>
                <w:sz w:val="20"/>
                <w:szCs w:val="20"/>
              </w:rPr>
              <w:t> </w:t>
            </w:r>
            <w:r w:rsidRPr="008A0BE0">
              <w:rPr>
                <w:rFonts w:ascii="Calibri" w:hAnsi="Calibri" w:cs="Calibri"/>
                <w:sz w:val="20"/>
                <w:szCs w:val="20"/>
              </w:rPr>
              <w:fldChar w:fldCharType="end"/>
            </w:r>
          </w:p>
        </w:tc>
        <w:tc>
          <w:tcPr>
            <w:tcW w:w="4215" w:type="dxa"/>
            <w:tcBorders>
              <w:top w:val="single" w:sz="4" w:space="0" w:color="auto"/>
              <w:left w:val="single" w:sz="4" w:space="0" w:color="auto"/>
              <w:bottom w:val="single" w:sz="4" w:space="0" w:color="auto"/>
              <w:right w:val="single" w:sz="4" w:space="0" w:color="auto"/>
            </w:tcBorders>
            <w:vAlign w:val="bottom"/>
          </w:tcPr>
          <w:p w14:paraId="1BBFBFF8" w14:textId="77777777" w:rsidR="00802B4A" w:rsidRPr="008A0BE0" w:rsidRDefault="00802B4A" w:rsidP="00C61132">
            <w:pPr>
              <w:spacing w:before="0" w:after="120"/>
              <w:rPr>
                <w:rFonts w:ascii="Calibri" w:hAnsi="Calibri" w:cs="Calibri"/>
                <w:sz w:val="20"/>
                <w:szCs w:val="20"/>
              </w:rPr>
            </w:pPr>
          </w:p>
        </w:tc>
      </w:tr>
      <w:tr w:rsidR="00802B4A" w:rsidRPr="008A0BE0" w14:paraId="022945A5" w14:textId="77777777" w:rsidTr="00907092">
        <w:trPr>
          <w:trHeight w:val="777"/>
          <w:jc w:val="center"/>
        </w:trPr>
        <w:tc>
          <w:tcPr>
            <w:tcW w:w="4209" w:type="dxa"/>
          </w:tcPr>
          <w:p w14:paraId="4271FB1A" w14:textId="77777777" w:rsidR="00802B4A" w:rsidRPr="008A0BE0" w:rsidRDefault="00802B4A" w:rsidP="00C61132">
            <w:pPr>
              <w:spacing w:before="0" w:after="120"/>
              <w:rPr>
                <w:rFonts w:ascii="Calibri" w:hAnsi="Calibri" w:cs="Calibri"/>
                <w:sz w:val="20"/>
                <w:szCs w:val="20"/>
              </w:rPr>
            </w:pPr>
            <w:r w:rsidRPr="008A0BE0">
              <w:rPr>
                <w:rFonts w:ascii="Calibri" w:hAnsi="Calibri" w:cs="Calibri"/>
                <w:sz w:val="20"/>
                <w:szCs w:val="20"/>
              </w:rPr>
              <w:t>miejscowość i data</w:t>
            </w:r>
          </w:p>
        </w:tc>
        <w:tc>
          <w:tcPr>
            <w:tcW w:w="4215" w:type="dxa"/>
          </w:tcPr>
          <w:p w14:paraId="29BAE67E" w14:textId="77777777" w:rsidR="00802B4A" w:rsidRPr="008A0BE0" w:rsidRDefault="00802B4A" w:rsidP="00C61132">
            <w:pPr>
              <w:spacing w:before="0" w:after="120"/>
              <w:rPr>
                <w:rFonts w:ascii="Calibri" w:hAnsi="Calibri" w:cs="Calibri"/>
                <w:sz w:val="20"/>
                <w:szCs w:val="20"/>
              </w:rPr>
            </w:pPr>
            <w:r w:rsidRPr="008A0BE0">
              <w:rPr>
                <w:rFonts w:ascii="Calibri" w:hAnsi="Calibri" w:cs="Calibri"/>
                <w:sz w:val="20"/>
                <w:szCs w:val="20"/>
              </w:rPr>
              <w:t>Pieczęć imienna i podpis przedstawiciela(i) Wykonawcy</w:t>
            </w:r>
          </w:p>
        </w:tc>
      </w:tr>
    </w:tbl>
    <w:p w14:paraId="04618491" w14:textId="77777777" w:rsidR="00802B4A" w:rsidRPr="008A0BE0" w:rsidRDefault="00802B4A" w:rsidP="00C61132">
      <w:pPr>
        <w:pStyle w:val="Nagwek"/>
        <w:tabs>
          <w:tab w:val="clear" w:pos="4536"/>
          <w:tab w:val="clear" w:pos="9072"/>
          <w:tab w:val="left" w:pos="708"/>
          <w:tab w:val="left" w:pos="5521"/>
        </w:tabs>
        <w:spacing w:before="0" w:after="120"/>
        <w:rPr>
          <w:rFonts w:ascii="Calibri" w:hAnsi="Calibri" w:cs="Calibri"/>
          <w:b/>
          <w:sz w:val="20"/>
          <w:szCs w:val="20"/>
          <w:u w:val="single"/>
        </w:rPr>
      </w:pPr>
    </w:p>
    <w:p w14:paraId="18303C74" w14:textId="0BCF290D" w:rsidR="003914CB" w:rsidRPr="008A0BE0" w:rsidRDefault="00802B4A" w:rsidP="00C61132">
      <w:pPr>
        <w:keepNext/>
        <w:tabs>
          <w:tab w:val="left" w:pos="539"/>
        </w:tabs>
        <w:spacing w:before="0" w:after="120"/>
        <w:outlineLvl w:val="1"/>
        <w:rPr>
          <w:rFonts w:ascii="Calibri" w:hAnsi="Calibri" w:cs="Calibri"/>
          <w:b/>
          <w:caps/>
          <w:sz w:val="20"/>
          <w:szCs w:val="20"/>
          <w:u w:val="single"/>
        </w:rPr>
      </w:pPr>
      <w:r w:rsidRPr="008A0BE0">
        <w:rPr>
          <w:rFonts w:ascii="Calibri" w:hAnsi="Calibri" w:cs="Calibri"/>
          <w:b/>
          <w:sz w:val="20"/>
          <w:szCs w:val="20"/>
        </w:rPr>
        <w:br w:type="page"/>
      </w:r>
      <w:r w:rsidR="003914CB" w:rsidRPr="008A0BE0">
        <w:rPr>
          <w:rFonts w:ascii="Calibri" w:hAnsi="Calibri" w:cs="Calibri"/>
          <w:b/>
          <w:caps/>
          <w:sz w:val="20"/>
          <w:szCs w:val="20"/>
          <w:u w:val="single"/>
        </w:rPr>
        <w:lastRenderedPageBreak/>
        <w:t xml:space="preserve">Załącznik nr 5 – Wykaz specjalistów dedykowanych przez wykonawcę </w:t>
      </w:r>
    </w:p>
    <w:p w14:paraId="0D8BFA45" w14:textId="77777777" w:rsidR="003914CB" w:rsidRPr="008A0BE0" w:rsidRDefault="003914CB" w:rsidP="00C61132">
      <w:pPr>
        <w:pStyle w:val="Nagwek2"/>
        <w:numPr>
          <w:ilvl w:val="0"/>
          <w:numId w:val="0"/>
        </w:numPr>
        <w:spacing w:before="0" w:after="120"/>
        <w:rPr>
          <w:rFonts w:ascii="Calibri" w:hAnsi="Calibri" w:cs="Calibri"/>
          <w:b/>
        </w:rPr>
      </w:pPr>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3914CB" w:rsidRPr="008A0BE0" w14:paraId="7C792665" w14:textId="77777777" w:rsidTr="00907092">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4E0CF186" w14:textId="77777777" w:rsidR="003914CB" w:rsidRPr="008A0BE0" w:rsidRDefault="003914CB" w:rsidP="00C61132">
            <w:pPr>
              <w:pStyle w:val="WW-Legenda"/>
              <w:tabs>
                <w:tab w:val="left" w:pos="709"/>
              </w:tabs>
              <w:spacing w:after="120"/>
              <w:ind w:right="-2"/>
              <w:jc w:val="center"/>
              <w:rPr>
                <w:rFonts w:ascii="Calibri" w:hAnsi="Calibri" w:cs="Calibri"/>
                <w:b w:val="0"/>
                <w:bCs w:val="0"/>
              </w:rPr>
            </w:pPr>
            <w:r w:rsidRPr="008A0BE0">
              <w:rPr>
                <w:rFonts w:ascii="Calibri" w:hAnsi="Calibri" w:cs="Calibri"/>
                <w:b w:val="0"/>
                <w:bCs w:val="0"/>
              </w:rPr>
              <w:t xml:space="preserve"> (pieczęć wykonawcy)</w:t>
            </w:r>
          </w:p>
        </w:tc>
        <w:tc>
          <w:tcPr>
            <w:tcW w:w="5927" w:type="dxa"/>
          </w:tcPr>
          <w:p w14:paraId="619A6DF4" w14:textId="77777777" w:rsidR="003914CB" w:rsidRPr="008A0BE0" w:rsidRDefault="003914CB" w:rsidP="00C61132">
            <w:pPr>
              <w:pStyle w:val="WW-Legenda"/>
              <w:tabs>
                <w:tab w:val="left" w:pos="709"/>
              </w:tabs>
              <w:spacing w:after="120"/>
              <w:ind w:right="-2"/>
              <w:jc w:val="right"/>
              <w:rPr>
                <w:rFonts w:ascii="Calibri" w:hAnsi="Calibri" w:cs="Calibri"/>
                <w:b w:val="0"/>
                <w:bCs w:val="0"/>
              </w:rPr>
            </w:pPr>
          </w:p>
        </w:tc>
      </w:tr>
    </w:tbl>
    <w:p w14:paraId="4EC2DB17" w14:textId="77777777" w:rsidR="003914CB" w:rsidRPr="008A0BE0" w:rsidRDefault="003914CB" w:rsidP="00C61132">
      <w:pPr>
        <w:tabs>
          <w:tab w:val="left" w:pos="709"/>
        </w:tabs>
        <w:spacing w:before="0" w:after="120"/>
        <w:ind w:right="-2"/>
        <w:rPr>
          <w:rFonts w:ascii="Calibri" w:hAnsi="Calibri" w:cs="Calibri"/>
          <w:b/>
          <w:sz w:val="20"/>
          <w:szCs w:val="20"/>
        </w:rPr>
      </w:pPr>
    </w:p>
    <w:p w14:paraId="245BD880" w14:textId="11B9ACD8" w:rsidR="003914CB" w:rsidRPr="008A0BE0" w:rsidRDefault="008C35E8" w:rsidP="0063519B">
      <w:pPr>
        <w:spacing w:before="0" w:after="120"/>
        <w:ind w:right="-2"/>
        <w:jc w:val="center"/>
        <w:rPr>
          <w:rFonts w:ascii="Calibri" w:hAnsi="Calibri" w:cs="Calibri"/>
          <w:sz w:val="20"/>
          <w:szCs w:val="20"/>
        </w:rPr>
      </w:pPr>
      <w:r w:rsidRPr="008C35E8">
        <w:rPr>
          <w:rFonts w:ascii="Calibri" w:hAnsi="Calibri" w:cs="Calibri"/>
          <w:b/>
          <w:bCs/>
          <w:color w:val="0070C0"/>
          <w:sz w:val="20"/>
          <w:szCs w:val="20"/>
        </w:rPr>
        <w:t>Budowa budynku przemysłowego na terenie zakładu Enea Pomiary w Poznaniu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3578"/>
        <w:gridCol w:w="3199"/>
        <w:gridCol w:w="2126"/>
      </w:tblGrid>
      <w:tr w:rsidR="003914CB" w:rsidRPr="008A0BE0" w14:paraId="693F9B8D" w14:textId="77777777" w:rsidTr="00907092">
        <w:trPr>
          <w:trHeight w:val="1110"/>
        </w:trPr>
        <w:tc>
          <w:tcPr>
            <w:tcW w:w="386" w:type="dxa"/>
            <w:tcBorders>
              <w:top w:val="single" w:sz="4" w:space="0" w:color="auto"/>
              <w:left w:val="single" w:sz="4" w:space="0" w:color="auto"/>
              <w:right w:val="single" w:sz="4" w:space="0" w:color="auto"/>
            </w:tcBorders>
            <w:vAlign w:val="center"/>
            <w:hideMark/>
          </w:tcPr>
          <w:p w14:paraId="728D637D" w14:textId="77777777" w:rsidR="003914CB" w:rsidRPr="008A0BE0" w:rsidRDefault="003914CB" w:rsidP="00C61132">
            <w:pPr>
              <w:pStyle w:val="Nagwek"/>
              <w:tabs>
                <w:tab w:val="left" w:pos="709"/>
              </w:tabs>
              <w:spacing w:before="0" w:after="120"/>
              <w:ind w:right="-2"/>
              <w:jc w:val="center"/>
              <w:rPr>
                <w:rFonts w:ascii="Calibri" w:hAnsi="Calibri" w:cs="Calibri"/>
                <w:b/>
                <w:bCs/>
                <w:sz w:val="20"/>
                <w:szCs w:val="20"/>
              </w:rPr>
            </w:pPr>
            <w:r w:rsidRPr="008A0BE0">
              <w:rPr>
                <w:rFonts w:ascii="Calibri" w:hAnsi="Calibri" w:cs="Calibri"/>
                <w:b/>
                <w:bCs/>
                <w:sz w:val="20"/>
                <w:szCs w:val="20"/>
              </w:rPr>
              <w:t>Lp.</w:t>
            </w:r>
          </w:p>
        </w:tc>
        <w:tc>
          <w:tcPr>
            <w:tcW w:w="3578" w:type="dxa"/>
            <w:tcBorders>
              <w:top w:val="single" w:sz="4" w:space="0" w:color="auto"/>
              <w:left w:val="single" w:sz="4" w:space="0" w:color="auto"/>
              <w:right w:val="single" w:sz="4" w:space="0" w:color="auto"/>
            </w:tcBorders>
            <w:vAlign w:val="center"/>
          </w:tcPr>
          <w:p w14:paraId="352EAD12" w14:textId="77777777" w:rsidR="003914CB" w:rsidRPr="008A0BE0" w:rsidRDefault="003914CB" w:rsidP="00C61132">
            <w:pPr>
              <w:pStyle w:val="Nagwek"/>
              <w:tabs>
                <w:tab w:val="left" w:pos="709"/>
              </w:tabs>
              <w:spacing w:before="0" w:after="120"/>
              <w:ind w:right="-2"/>
              <w:jc w:val="center"/>
              <w:rPr>
                <w:rFonts w:ascii="Calibri" w:hAnsi="Calibri" w:cs="Calibri"/>
                <w:b/>
                <w:bCs/>
                <w:sz w:val="20"/>
                <w:szCs w:val="20"/>
              </w:rPr>
            </w:pPr>
            <w:r w:rsidRPr="008A0BE0">
              <w:rPr>
                <w:rFonts w:ascii="Calibri" w:hAnsi="Calibri" w:cs="Calibri"/>
                <w:b/>
                <w:bCs/>
                <w:color w:val="000000"/>
                <w:sz w:val="20"/>
                <w:szCs w:val="20"/>
              </w:rPr>
              <w:t>Imię i nazwisko Specjalisty Wykonawcy</w:t>
            </w:r>
          </w:p>
        </w:tc>
        <w:tc>
          <w:tcPr>
            <w:tcW w:w="3199" w:type="dxa"/>
            <w:tcBorders>
              <w:top w:val="single" w:sz="4" w:space="0" w:color="auto"/>
              <w:left w:val="single" w:sz="4" w:space="0" w:color="auto"/>
              <w:right w:val="single" w:sz="4" w:space="0" w:color="auto"/>
            </w:tcBorders>
            <w:vAlign w:val="center"/>
          </w:tcPr>
          <w:p w14:paraId="5AB24C5A" w14:textId="77777777" w:rsidR="003914CB" w:rsidRPr="008A0BE0" w:rsidRDefault="003914CB" w:rsidP="00C61132">
            <w:pPr>
              <w:pStyle w:val="Nagwek"/>
              <w:tabs>
                <w:tab w:val="left" w:pos="709"/>
              </w:tabs>
              <w:spacing w:before="0" w:after="120"/>
              <w:ind w:right="-2"/>
              <w:jc w:val="center"/>
              <w:rPr>
                <w:rFonts w:ascii="Calibri" w:hAnsi="Calibri" w:cs="Calibri"/>
                <w:b/>
                <w:bCs/>
                <w:sz w:val="20"/>
                <w:szCs w:val="20"/>
              </w:rPr>
            </w:pPr>
            <w:r w:rsidRPr="008A0BE0">
              <w:rPr>
                <w:rFonts w:ascii="Calibri" w:hAnsi="Calibri" w:cs="Calibri"/>
                <w:b/>
                <w:bCs/>
                <w:sz w:val="20"/>
                <w:szCs w:val="20"/>
              </w:rPr>
              <w:t>Rodzaj uprawnień</w:t>
            </w:r>
          </w:p>
        </w:tc>
        <w:tc>
          <w:tcPr>
            <w:tcW w:w="2126" w:type="dxa"/>
            <w:tcBorders>
              <w:top w:val="single" w:sz="4" w:space="0" w:color="auto"/>
              <w:left w:val="single" w:sz="4" w:space="0" w:color="auto"/>
              <w:right w:val="single" w:sz="4" w:space="0" w:color="auto"/>
            </w:tcBorders>
            <w:vAlign w:val="center"/>
          </w:tcPr>
          <w:p w14:paraId="0527F71C" w14:textId="77777777" w:rsidR="003914CB" w:rsidRPr="008A0BE0" w:rsidRDefault="003914CB" w:rsidP="00C61132">
            <w:pPr>
              <w:pStyle w:val="Nagwek"/>
              <w:tabs>
                <w:tab w:val="left" w:pos="709"/>
              </w:tabs>
              <w:spacing w:before="0" w:after="120"/>
              <w:ind w:right="-2"/>
              <w:jc w:val="center"/>
              <w:rPr>
                <w:rFonts w:ascii="Calibri" w:hAnsi="Calibri" w:cs="Calibri"/>
                <w:b/>
                <w:bCs/>
                <w:sz w:val="20"/>
                <w:szCs w:val="20"/>
              </w:rPr>
            </w:pPr>
            <w:r w:rsidRPr="008A0BE0">
              <w:rPr>
                <w:rFonts w:ascii="Calibri" w:hAnsi="Calibri" w:cs="Calibri"/>
                <w:b/>
                <w:bCs/>
                <w:sz w:val="20"/>
                <w:szCs w:val="20"/>
              </w:rPr>
              <w:t>Numer uprawnień</w:t>
            </w:r>
          </w:p>
        </w:tc>
      </w:tr>
      <w:tr w:rsidR="003914CB" w:rsidRPr="008A0BE0" w14:paraId="324B8DF4" w14:textId="77777777" w:rsidTr="00B3487D">
        <w:trPr>
          <w:trHeight w:hRule="exact" w:val="791"/>
        </w:trPr>
        <w:tc>
          <w:tcPr>
            <w:tcW w:w="386" w:type="dxa"/>
            <w:tcBorders>
              <w:top w:val="single" w:sz="4" w:space="0" w:color="auto"/>
              <w:left w:val="single" w:sz="4" w:space="0" w:color="auto"/>
              <w:bottom w:val="single" w:sz="4" w:space="0" w:color="auto"/>
              <w:right w:val="single" w:sz="4" w:space="0" w:color="auto"/>
            </w:tcBorders>
            <w:vAlign w:val="center"/>
          </w:tcPr>
          <w:p w14:paraId="483F5AC5" w14:textId="77777777" w:rsidR="003914CB" w:rsidRPr="008A0BE0" w:rsidRDefault="003914CB" w:rsidP="00C61132">
            <w:pPr>
              <w:pStyle w:val="Nagwek"/>
              <w:tabs>
                <w:tab w:val="left" w:pos="709"/>
              </w:tabs>
              <w:spacing w:before="0" w:after="120"/>
              <w:ind w:right="-2"/>
              <w:jc w:val="center"/>
              <w:rPr>
                <w:rFonts w:ascii="Calibri" w:hAnsi="Calibri" w:cs="Calibri"/>
                <w:sz w:val="20"/>
                <w:szCs w:val="20"/>
              </w:rPr>
            </w:pPr>
            <w:r w:rsidRPr="008A0BE0">
              <w:rPr>
                <w:rFonts w:ascii="Calibri" w:hAnsi="Calibri" w:cs="Calibri"/>
                <w:sz w:val="20"/>
                <w:szCs w:val="20"/>
              </w:rPr>
              <w:t>1</w:t>
            </w:r>
          </w:p>
        </w:tc>
        <w:tc>
          <w:tcPr>
            <w:tcW w:w="3578" w:type="dxa"/>
            <w:tcBorders>
              <w:top w:val="single" w:sz="4" w:space="0" w:color="auto"/>
              <w:left w:val="single" w:sz="4" w:space="0" w:color="auto"/>
              <w:bottom w:val="single" w:sz="4" w:space="0" w:color="auto"/>
              <w:right w:val="single" w:sz="4" w:space="0" w:color="auto"/>
            </w:tcBorders>
            <w:vAlign w:val="center"/>
            <w:hideMark/>
          </w:tcPr>
          <w:p w14:paraId="418A1CA5" w14:textId="77777777" w:rsidR="003914CB" w:rsidRPr="008A0BE0" w:rsidRDefault="003914CB" w:rsidP="00C61132">
            <w:pPr>
              <w:tabs>
                <w:tab w:val="left" w:pos="709"/>
              </w:tabs>
              <w:spacing w:before="0" w:after="120"/>
              <w:ind w:right="-2"/>
              <w:rPr>
                <w:rFonts w:ascii="Calibri" w:hAnsi="Calibri" w:cs="Calibri"/>
                <w:sz w:val="20"/>
                <w:szCs w:val="20"/>
              </w:rPr>
            </w:pPr>
          </w:p>
        </w:tc>
        <w:tc>
          <w:tcPr>
            <w:tcW w:w="3199" w:type="dxa"/>
            <w:tcBorders>
              <w:top w:val="single" w:sz="4" w:space="0" w:color="auto"/>
              <w:left w:val="single" w:sz="4" w:space="0" w:color="auto"/>
              <w:bottom w:val="single" w:sz="4" w:space="0" w:color="auto"/>
              <w:right w:val="single" w:sz="4" w:space="0" w:color="auto"/>
            </w:tcBorders>
          </w:tcPr>
          <w:p w14:paraId="6A79C10D" w14:textId="4A96977C" w:rsidR="003914CB" w:rsidRPr="00B3487D" w:rsidRDefault="006E1935" w:rsidP="00B3487D">
            <w:pPr>
              <w:pStyle w:val="Nagwek"/>
              <w:tabs>
                <w:tab w:val="left" w:pos="709"/>
              </w:tabs>
              <w:spacing w:before="0" w:after="120"/>
              <w:rPr>
                <w:rFonts w:asciiTheme="minorHAnsi" w:hAnsiTheme="minorHAnsi" w:cstheme="minorHAnsi"/>
                <w:sz w:val="20"/>
                <w:szCs w:val="20"/>
              </w:rPr>
            </w:pPr>
            <w:r w:rsidRPr="00B3487D">
              <w:rPr>
                <w:rFonts w:asciiTheme="minorHAnsi" w:hAnsiTheme="minorHAnsi" w:cstheme="minorHAnsi"/>
                <w:bCs/>
                <w:sz w:val="20"/>
                <w:szCs w:val="20"/>
              </w:rPr>
              <w:t xml:space="preserve">uprawnienia do kierowania robotami w specjalności konstrukcyjno-budowlanej </w:t>
            </w:r>
          </w:p>
        </w:tc>
        <w:tc>
          <w:tcPr>
            <w:tcW w:w="2126" w:type="dxa"/>
            <w:tcBorders>
              <w:top w:val="single" w:sz="4" w:space="0" w:color="auto"/>
              <w:left w:val="single" w:sz="4" w:space="0" w:color="auto"/>
              <w:bottom w:val="single" w:sz="4" w:space="0" w:color="auto"/>
              <w:right w:val="single" w:sz="4" w:space="0" w:color="auto"/>
            </w:tcBorders>
          </w:tcPr>
          <w:p w14:paraId="5BF00B21" w14:textId="77777777" w:rsidR="003914CB" w:rsidRPr="008A0BE0" w:rsidRDefault="003914CB" w:rsidP="00C61132">
            <w:pPr>
              <w:pStyle w:val="Nagwek"/>
              <w:tabs>
                <w:tab w:val="left" w:pos="709"/>
              </w:tabs>
              <w:spacing w:before="0" w:after="120"/>
              <w:ind w:right="-2"/>
              <w:rPr>
                <w:rFonts w:ascii="Calibri" w:hAnsi="Calibri" w:cs="Calibri"/>
                <w:sz w:val="20"/>
                <w:szCs w:val="20"/>
              </w:rPr>
            </w:pPr>
          </w:p>
          <w:p w14:paraId="22E7D10C" w14:textId="77777777" w:rsidR="003914CB" w:rsidRPr="008A0BE0" w:rsidRDefault="003914CB" w:rsidP="00C61132">
            <w:pPr>
              <w:spacing w:before="0" w:after="120"/>
              <w:ind w:firstLine="709"/>
              <w:rPr>
                <w:rFonts w:ascii="Calibri" w:hAnsi="Calibri" w:cs="Calibri"/>
                <w:sz w:val="20"/>
                <w:szCs w:val="20"/>
              </w:rPr>
            </w:pPr>
          </w:p>
        </w:tc>
      </w:tr>
      <w:tr w:rsidR="003914CB" w:rsidRPr="008A0BE0" w14:paraId="212063C5" w14:textId="77777777" w:rsidTr="00B3487D">
        <w:trPr>
          <w:trHeight w:hRule="exact" w:val="1142"/>
        </w:trPr>
        <w:tc>
          <w:tcPr>
            <w:tcW w:w="386" w:type="dxa"/>
            <w:tcBorders>
              <w:top w:val="single" w:sz="4" w:space="0" w:color="auto"/>
              <w:left w:val="single" w:sz="4" w:space="0" w:color="auto"/>
              <w:bottom w:val="single" w:sz="4" w:space="0" w:color="auto"/>
              <w:right w:val="single" w:sz="4" w:space="0" w:color="auto"/>
            </w:tcBorders>
            <w:vAlign w:val="center"/>
          </w:tcPr>
          <w:p w14:paraId="1791A641" w14:textId="77777777" w:rsidR="003914CB" w:rsidRPr="008A0BE0" w:rsidRDefault="003914CB" w:rsidP="00C61132">
            <w:pPr>
              <w:pStyle w:val="Nagwek"/>
              <w:tabs>
                <w:tab w:val="left" w:pos="709"/>
              </w:tabs>
              <w:spacing w:before="0" w:after="120"/>
              <w:ind w:right="-2"/>
              <w:jc w:val="center"/>
              <w:rPr>
                <w:rFonts w:ascii="Calibri" w:hAnsi="Calibri" w:cs="Calibri"/>
                <w:sz w:val="20"/>
                <w:szCs w:val="20"/>
              </w:rPr>
            </w:pPr>
            <w:r w:rsidRPr="008A0BE0">
              <w:rPr>
                <w:rFonts w:ascii="Calibri" w:hAnsi="Calibri" w:cs="Calibri"/>
                <w:sz w:val="20"/>
                <w:szCs w:val="20"/>
              </w:rPr>
              <w:t>2</w:t>
            </w:r>
          </w:p>
        </w:tc>
        <w:tc>
          <w:tcPr>
            <w:tcW w:w="3578" w:type="dxa"/>
            <w:tcBorders>
              <w:top w:val="single" w:sz="4" w:space="0" w:color="auto"/>
              <w:left w:val="single" w:sz="4" w:space="0" w:color="auto"/>
              <w:bottom w:val="single" w:sz="4" w:space="0" w:color="auto"/>
              <w:right w:val="single" w:sz="4" w:space="0" w:color="auto"/>
            </w:tcBorders>
            <w:vAlign w:val="center"/>
            <w:hideMark/>
          </w:tcPr>
          <w:p w14:paraId="49A3D292" w14:textId="77777777" w:rsidR="003914CB" w:rsidRPr="008A0BE0" w:rsidRDefault="003914CB" w:rsidP="00C61132">
            <w:pPr>
              <w:tabs>
                <w:tab w:val="left" w:pos="709"/>
              </w:tabs>
              <w:spacing w:before="0" w:after="120"/>
              <w:ind w:right="-2"/>
              <w:rPr>
                <w:rFonts w:ascii="Calibri" w:hAnsi="Calibri" w:cs="Calibri"/>
                <w:sz w:val="20"/>
                <w:szCs w:val="20"/>
              </w:rPr>
            </w:pPr>
          </w:p>
        </w:tc>
        <w:tc>
          <w:tcPr>
            <w:tcW w:w="3199" w:type="dxa"/>
            <w:tcBorders>
              <w:top w:val="single" w:sz="4" w:space="0" w:color="auto"/>
              <w:left w:val="single" w:sz="4" w:space="0" w:color="auto"/>
              <w:bottom w:val="single" w:sz="4" w:space="0" w:color="auto"/>
              <w:right w:val="single" w:sz="4" w:space="0" w:color="auto"/>
            </w:tcBorders>
          </w:tcPr>
          <w:p w14:paraId="2CD20567" w14:textId="188579AE" w:rsidR="003914CB" w:rsidRPr="00B3487D" w:rsidRDefault="006E1935" w:rsidP="00B3487D">
            <w:pPr>
              <w:pStyle w:val="Nagwek"/>
              <w:tabs>
                <w:tab w:val="left" w:pos="709"/>
              </w:tabs>
              <w:spacing w:before="0" w:after="120"/>
              <w:rPr>
                <w:rFonts w:asciiTheme="minorHAnsi" w:hAnsiTheme="minorHAnsi" w:cstheme="minorHAnsi"/>
                <w:sz w:val="20"/>
                <w:szCs w:val="20"/>
              </w:rPr>
            </w:pPr>
            <w:r w:rsidRPr="00B3487D">
              <w:rPr>
                <w:rFonts w:asciiTheme="minorHAnsi" w:hAnsiTheme="minorHAnsi" w:cstheme="minorHAnsi"/>
                <w:bCs/>
                <w:sz w:val="20"/>
                <w:szCs w:val="20"/>
              </w:rPr>
              <w:t>uprawnienia do kierowania robotami budowlanymi w zakresie sieci i urządzeń elektrycznych i elektroenergetycznych</w:t>
            </w:r>
            <w:r w:rsidR="003914CB" w:rsidRPr="00B3487D">
              <w:rPr>
                <w:rFonts w:asciiTheme="minorHAnsi" w:hAnsiTheme="minorHAnsi" w:cstheme="minorHAnsi"/>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14:paraId="10261C82" w14:textId="77777777" w:rsidR="003914CB" w:rsidRPr="008A0BE0" w:rsidRDefault="003914CB" w:rsidP="00C61132">
            <w:pPr>
              <w:pStyle w:val="Nagwek"/>
              <w:tabs>
                <w:tab w:val="left" w:pos="709"/>
              </w:tabs>
              <w:spacing w:before="0" w:after="120"/>
              <w:ind w:right="-2"/>
              <w:rPr>
                <w:rFonts w:ascii="Calibri" w:hAnsi="Calibri" w:cs="Calibri"/>
                <w:sz w:val="20"/>
                <w:szCs w:val="20"/>
              </w:rPr>
            </w:pPr>
          </w:p>
        </w:tc>
      </w:tr>
      <w:tr w:rsidR="003914CB" w:rsidRPr="008A0BE0" w14:paraId="3A26911B" w14:textId="77777777" w:rsidTr="00B3487D">
        <w:trPr>
          <w:trHeight w:hRule="exact" w:val="1555"/>
        </w:trPr>
        <w:tc>
          <w:tcPr>
            <w:tcW w:w="386" w:type="dxa"/>
            <w:tcBorders>
              <w:top w:val="single" w:sz="4" w:space="0" w:color="auto"/>
              <w:left w:val="single" w:sz="4" w:space="0" w:color="auto"/>
              <w:bottom w:val="single" w:sz="4" w:space="0" w:color="auto"/>
              <w:right w:val="single" w:sz="4" w:space="0" w:color="auto"/>
            </w:tcBorders>
            <w:vAlign w:val="center"/>
          </w:tcPr>
          <w:p w14:paraId="72A04D69" w14:textId="77777777" w:rsidR="003914CB" w:rsidRPr="008A0BE0" w:rsidRDefault="003914CB" w:rsidP="00C61132">
            <w:pPr>
              <w:pStyle w:val="Nagwek"/>
              <w:tabs>
                <w:tab w:val="left" w:pos="709"/>
              </w:tabs>
              <w:spacing w:before="0" w:after="120"/>
              <w:ind w:right="-2"/>
              <w:jc w:val="center"/>
              <w:rPr>
                <w:rFonts w:ascii="Calibri" w:hAnsi="Calibri" w:cs="Calibri"/>
                <w:sz w:val="20"/>
                <w:szCs w:val="20"/>
              </w:rPr>
            </w:pPr>
            <w:r w:rsidRPr="008A0BE0">
              <w:rPr>
                <w:rFonts w:ascii="Calibri" w:hAnsi="Calibri" w:cs="Calibri"/>
                <w:sz w:val="20"/>
                <w:szCs w:val="20"/>
              </w:rPr>
              <w:t>3</w:t>
            </w:r>
          </w:p>
        </w:tc>
        <w:tc>
          <w:tcPr>
            <w:tcW w:w="3578" w:type="dxa"/>
            <w:tcBorders>
              <w:top w:val="single" w:sz="4" w:space="0" w:color="auto"/>
              <w:left w:val="single" w:sz="4" w:space="0" w:color="auto"/>
              <w:bottom w:val="single" w:sz="4" w:space="0" w:color="auto"/>
              <w:right w:val="single" w:sz="4" w:space="0" w:color="auto"/>
            </w:tcBorders>
            <w:vAlign w:val="center"/>
            <w:hideMark/>
          </w:tcPr>
          <w:p w14:paraId="0AC6B4FA" w14:textId="77777777" w:rsidR="003914CB" w:rsidRPr="008A0BE0" w:rsidRDefault="003914CB" w:rsidP="00C61132">
            <w:pPr>
              <w:tabs>
                <w:tab w:val="left" w:pos="709"/>
              </w:tabs>
              <w:spacing w:before="0" w:after="120"/>
              <w:ind w:right="-2"/>
              <w:rPr>
                <w:rFonts w:ascii="Calibri" w:hAnsi="Calibri" w:cs="Calibri"/>
                <w:sz w:val="20"/>
                <w:szCs w:val="20"/>
              </w:rPr>
            </w:pPr>
          </w:p>
        </w:tc>
        <w:tc>
          <w:tcPr>
            <w:tcW w:w="3199" w:type="dxa"/>
            <w:tcBorders>
              <w:top w:val="single" w:sz="4" w:space="0" w:color="auto"/>
              <w:left w:val="single" w:sz="4" w:space="0" w:color="auto"/>
              <w:bottom w:val="single" w:sz="4" w:space="0" w:color="auto"/>
              <w:right w:val="single" w:sz="4" w:space="0" w:color="auto"/>
            </w:tcBorders>
          </w:tcPr>
          <w:p w14:paraId="041989CE" w14:textId="4A277F82" w:rsidR="003914CB" w:rsidRPr="00B3487D" w:rsidRDefault="006E1935" w:rsidP="00B3487D">
            <w:pPr>
              <w:pStyle w:val="Nagwek"/>
              <w:tabs>
                <w:tab w:val="left" w:pos="709"/>
              </w:tabs>
              <w:spacing w:before="0" w:after="120"/>
              <w:rPr>
                <w:rFonts w:asciiTheme="minorHAnsi" w:hAnsiTheme="minorHAnsi" w:cstheme="minorHAnsi"/>
                <w:sz w:val="20"/>
                <w:szCs w:val="20"/>
              </w:rPr>
            </w:pPr>
            <w:r w:rsidRPr="00B3487D">
              <w:rPr>
                <w:rFonts w:asciiTheme="minorHAnsi" w:hAnsiTheme="minorHAnsi" w:cstheme="minorHAnsi"/>
                <w:bCs/>
                <w:sz w:val="20"/>
                <w:szCs w:val="20"/>
              </w:rPr>
              <w:t>uprawnienia do kierowania robotami budowlanymi w zakresie sieci, instalacji i urządzeń cieplnych, wentylacyjnych, klimatyzacyjnych, gazowych, wodociągowych i kanalizacyjnych</w:t>
            </w:r>
            <w:r w:rsidR="003914CB" w:rsidRPr="00B3487D">
              <w:rPr>
                <w:rFonts w:asciiTheme="minorHAnsi" w:hAnsiTheme="minorHAnsi" w:cstheme="minorHAnsi"/>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14:paraId="62C8530A" w14:textId="77777777" w:rsidR="003914CB" w:rsidRPr="008A0BE0" w:rsidRDefault="003914CB" w:rsidP="00C61132">
            <w:pPr>
              <w:pStyle w:val="Nagwek"/>
              <w:tabs>
                <w:tab w:val="left" w:pos="709"/>
              </w:tabs>
              <w:spacing w:before="0" w:after="120"/>
              <w:ind w:right="-2"/>
              <w:rPr>
                <w:rFonts w:ascii="Calibri" w:hAnsi="Calibri" w:cs="Calibri"/>
                <w:sz w:val="20"/>
                <w:szCs w:val="20"/>
              </w:rPr>
            </w:pPr>
          </w:p>
        </w:tc>
      </w:tr>
    </w:tbl>
    <w:p w14:paraId="749996EA" w14:textId="08E8988A" w:rsidR="003914CB" w:rsidRPr="008A0BE0" w:rsidRDefault="003914CB" w:rsidP="00C61132">
      <w:pPr>
        <w:keepNext/>
        <w:spacing w:before="0" w:after="120"/>
        <w:ind w:right="281"/>
        <w:rPr>
          <w:rFonts w:ascii="Calibri" w:hAnsi="Calibri" w:cs="Calibri"/>
          <w:b/>
          <w:sz w:val="20"/>
          <w:szCs w:val="20"/>
        </w:rPr>
      </w:pPr>
      <w:r w:rsidRPr="008A0BE0">
        <w:rPr>
          <w:rFonts w:ascii="Calibri" w:hAnsi="Calibri" w:cs="Calibri"/>
          <w:b/>
          <w:sz w:val="20"/>
          <w:szCs w:val="20"/>
        </w:rPr>
        <w:t>Załącznikiem do niniejszego formularza, winny być dokumenty potwierdzające uprawnienia Zespołu Specjalistów Wykonawcy</w:t>
      </w:r>
      <w:r w:rsidR="00051D53" w:rsidRPr="008A0BE0">
        <w:rPr>
          <w:rFonts w:ascii="Calibri" w:hAnsi="Calibri" w:cs="Calibri"/>
          <w:b/>
          <w:sz w:val="20"/>
          <w:szCs w:val="20"/>
        </w:rPr>
        <w:t>.</w:t>
      </w:r>
    </w:p>
    <w:p w14:paraId="433F949B" w14:textId="77777777" w:rsidR="003914CB" w:rsidRPr="008A0BE0" w:rsidRDefault="003914CB" w:rsidP="00C61132">
      <w:pPr>
        <w:spacing w:before="0" w:after="120"/>
        <w:ind w:left="5664" w:right="-2" w:firstLine="708"/>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914CB" w:rsidRPr="008A0BE0" w14:paraId="3B8C304C" w14:textId="77777777" w:rsidTr="0090709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7934D30D" w14:textId="77777777" w:rsidR="003914CB" w:rsidRPr="008A0BE0" w:rsidRDefault="003914CB" w:rsidP="00C61132">
            <w:pPr>
              <w:spacing w:before="0" w:after="120"/>
              <w:ind w:right="-2"/>
              <w:jc w:val="center"/>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A918444" w14:textId="77777777" w:rsidR="003914CB" w:rsidRPr="008A0BE0" w:rsidRDefault="003914CB" w:rsidP="00C61132">
            <w:pPr>
              <w:spacing w:before="0" w:after="120"/>
              <w:ind w:right="-2"/>
              <w:jc w:val="center"/>
              <w:rPr>
                <w:rFonts w:ascii="Calibri" w:hAnsi="Calibri" w:cs="Calibri"/>
                <w:sz w:val="20"/>
                <w:szCs w:val="20"/>
              </w:rPr>
            </w:pPr>
          </w:p>
        </w:tc>
      </w:tr>
      <w:tr w:rsidR="003914CB" w:rsidRPr="008A0BE0" w14:paraId="2B8D3CD8" w14:textId="77777777" w:rsidTr="00907092">
        <w:trPr>
          <w:jc w:val="center"/>
        </w:trPr>
        <w:tc>
          <w:tcPr>
            <w:tcW w:w="4059" w:type="dxa"/>
            <w:tcBorders>
              <w:top w:val="nil"/>
              <w:left w:val="nil"/>
              <w:bottom w:val="nil"/>
              <w:right w:val="nil"/>
            </w:tcBorders>
          </w:tcPr>
          <w:p w14:paraId="0C259660" w14:textId="77777777" w:rsidR="003914CB" w:rsidRPr="008A0BE0" w:rsidRDefault="003914CB" w:rsidP="00C61132">
            <w:pPr>
              <w:spacing w:before="0" w:after="120"/>
              <w:ind w:right="-2"/>
              <w:jc w:val="center"/>
              <w:rPr>
                <w:rFonts w:ascii="Calibri" w:hAnsi="Calibri" w:cs="Calibri"/>
                <w:sz w:val="20"/>
                <w:szCs w:val="20"/>
              </w:rPr>
            </w:pPr>
            <w:r w:rsidRPr="008A0BE0">
              <w:rPr>
                <w:rFonts w:ascii="Calibri" w:hAnsi="Calibri" w:cs="Calibri"/>
                <w:sz w:val="20"/>
                <w:szCs w:val="20"/>
              </w:rPr>
              <w:t>miejscowość i data</w:t>
            </w:r>
          </w:p>
        </w:tc>
        <w:tc>
          <w:tcPr>
            <w:tcW w:w="4060" w:type="dxa"/>
            <w:tcBorders>
              <w:top w:val="nil"/>
              <w:left w:val="nil"/>
              <w:bottom w:val="nil"/>
              <w:right w:val="nil"/>
            </w:tcBorders>
          </w:tcPr>
          <w:p w14:paraId="19068E49" w14:textId="77777777" w:rsidR="003914CB" w:rsidRPr="008A0BE0" w:rsidRDefault="003914CB" w:rsidP="00C61132">
            <w:pPr>
              <w:spacing w:before="0" w:after="120"/>
              <w:ind w:right="-2"/>
              <w:jc w:val="center"/>
              <w:rPr>
                <w:rFonts w:ascii="Calibri" w:hAnsi="Calibri" w:cs="Calibri"/>
                <w:sz w:val="20"/>
                <w:szCs w:val="20"/>
              </w:rPr>
            </w:pPr>
            <w:r w:rsidRPr="008A0BE0">
              <w:rPr>
                <w:rFonts w:ascii="Calibri" w:hAnsi="Calibri" w:cs="Calibri"/>
                <w:sz w:val="20"/>
                <w:szCs w:val="20"/>
              </w:rPr>
              <w:t>Pieczęć imienna i podpis przedstawiciela(i) Wykonawcy</w:t>
            </w:r>
          </w:p>
        </w:tc>
      </w:tr>
    </w:tbl>
    <w:p w14:paraId="0FCC1B02" w14:textId="42244791" w:rsidR="00A54276" w:rsidRPr="008A0BE0" w:rsidRDefault="003914CB" w:rsidP="00C61132">
      <w:pPr>
        <w:keepNext/>
        <w:tabs>
          <w:tab w:val="left" w:pos="539"/>
        </w:tabs>
        <w:spacing w:before="0" w:after="120"/>
        <w:outlineLvl w:val="1"/>
        <w:rPr>
          <w:rFonts w:ascii="Calibri" w:hAnsi="Calibri" w:cs="Calibri"/>
          <w:b/>
          <w:caps/>
          <w:sz w:val="20"/>
          <w:szCs w:val="20"/>
          <w:u w:val="single"/>
        </w:rPr>
      </w:pPr>
      <w:r w:rsidRPr="008A0BE0">
        <w:rPr>
          <w:rFonts w:ascii="Calibri" w:hAnsi="Calibri" w:cs="Calibri"/>
          <w:i/>
          <w:sz w:val="20"/>
          <w:szCs w:val="20"/>
        </w:rPr>
        <w:br w:type="page"/>
      </w:r>
      <w:r w:rsidR="00A54276" w:rsidRPr="008A0BE0">
        <w:rPr>
          <w:rFonts w:ascii="Calibri" w:hAnsi="Calibri" w:cs="Calibri"/>
          <w:b/>
          <w:caps/>
          <w:sz w:val="20"/>
          <w:szCs w:val="20"/>
          <w:u w:val="single"/>
        </w:rPr>
        <w:lastRenderedPageBreak/>
        <w:t xml:space="preserve">Załącznik nr </w:t>
      </w:r>
      <w:r w:rsidR="00802B4A" w:rsidRPr="008A0BE0">
        <w:rPr>
          <w:rFonts w:ascii="Calibri" w:hAnsi="Calibri" w:cs="Calibri"/>
          <w:b/>
          <w:caps/>
          <w:sz w:val="20"/>
          <w:szCs w:val="20"/>
          <w:u w:val="single"/>
        </w:rPr>
        <w:t>6</w:t>
      </w:r>
      <w:r w:rsidR="006D2C55" w:rsidRPr="008A0BE0">
        <w:rPr>
          <w:rFonts w:ascii="Calibri" w:hAnsi="Calibri" w:cs="Calibri"/>
          <w:b/>
          <w:caps/>
          <w:sz w:val="20"/>
          <w:szCs w:val="20"/>
          <w:u w:val="single"/>
        </w:rPr>
        <w:t xml:space="preserve"> </w:t>
      </w:r>
      <w:r w:rsidR="0071392A" w:rsidRPr="008A0BE0">
        <w:rPr>
          <w:rFonts w:ascii="Calibri" w:hAnsi="Calibri" w:cs="Calibri"/>
          <w:b/>
          <w:caps/>
          <w:sz w:val="20"/>
          <w:szCs w:val="20"/>
          <w:u w:val="single"/>
        </w:rPr>
        <w:t>–</w:t>
      </w:r>
      <w:r w:rsidR="0025018B" w:rsidRPr="008A0BE0">
        <w:rPr>
          <w:rFonts w:ascii="Calibri" w:hAnsi="Calibri" w:cs="Calibri"/>
          <w:b/>
          <w:caps/>
          <w:sz w:val="20"/>
          <w:szCs w:val="20"/>
          <w:u w:val="single"/>
        </w:rPr>
        <w:t xml:space="preserve"> </w:t>
      </w:r>
      <w:r w:rsidR="0071392A" w:rsidRPr="008A0BE0">
        <w:rPr>
          <w:rFonts w:ascii="Calibri" w:hAnsi="Calibri" w:cs="Calibri"/>
          <w:b/>
          <w:caps/>
          <w:sz w:val="20"/>
          <w:szCs w:val="20"/>
          <w:u w:val="single"/>
        </w:rPr>
        <w:t>Arkusz z pytaniami Wykonawcy</w:t>
      </w:r>
      <w:bookmarkEnd w:id="53"/>
      <w:bookmarkEnd w:id="54"/>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A54276" w:rsidRPr="008A0BE0" w14:paraId="3C6B3C9D" w14:textId="77777777" w:rsidTr="00157F4F">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2434D4C0" w14:textId="77777777" w:rsidR="00A54276" w:rsidRPr="008A0BE0" w:rsidRDefault="00A54276" w:rsidP="00C61132">
            <w:pPr>
              <w:pStyle w:val="WW-Legenda"/>
              <w:tabs>
                <w:tab w:val="left" w:pos="709"/>
              </w:tabs>
              <w:spacing w:after="120"/>
              <w:jc w:val="both"/>
              <w:rPr>
                <w:rFonts w:ascii="Calibri" w:hAnsi="Calibri" w:cs="Calibri"/>
                <w:b w:val="0"/>
                <w:bCs w:val="0"/>
              </w:rPr>
            </w:pPr>
            <w:r w:rsidRPr="008A0BE0">
              <w:rPr>
                <w:rFonts w:ascii="Calibri" w:hAnsi="Calibri" w:cs="Calibri"/>
                <w:b w:val="0"/>
                <w:bCs w:val="0"/>
              </w:rPr>
              <w:t xml:space="preserve"> (pieczęć Wykonawcy)</w:t>
            </w:r>
          </w:p>
        </w:tc>
        <w:tc>
          <w:tcPr>
            <w:tcW w:w="5927" w:type="dxa"/>
          </w:tcPr>
          <w:p w14:paraId="19D285FF" w14:textId="77777777" w:rsidR="00A54276" w:rsidRPr="008A0BE0" w:rsidRDefault="00A54276" w:rsidP="00C61132">
            <w:pPr>
              <w:pStyle w:val="WW-Legenda"/>
              <w:tabs>
                <w:tab w:val="left" w:pos="709"/>
              </w:tabs>
              <w:spacing w:after="120"/>
              <w:jc w:val="both"/>
              <w:rPr>
                <w:rFonts w:ascii="Calibri" w:hAnsi="Calibri" w:cs="Calibri"/>
                <w:b w:val="0"/>
                <w:bCs w:val="0"/>
              </w:rPr>
            </w:pPr>
          </w:p>
        </w:tc>
      </w:tr>
    </w:tbl>
    <w:p w14:paraId="7901169E" w14:textId="77777777" w:rsidR="00A76D31" w:rsidRPr="008A0BE0" w:rsidRDefault="00A76D31" w:rsidP="00C61132">
      <w:pPr>
        <w:tabs>
          <w:tab w:val="left" w:pos="709"/>
        </w:tabs>
        <w:spacing w:before="0" w:after="120"/>
        <w:jc w:val="center"/>
        <w:rPr>
          <w:rFonts w:ascii="Calibri" w:hAnsi="Calibri" w:cs="Calibri"/>
          <w:b/>
          <w:sz w:val="20"/>
          <w:szCs w:val="20"/>
        </w:rPr>
      </w:pPr>
    </w:p>
    <w:p w14:paraId="39CDA575" w14:textId="77777777" w:rsidR="002341F5" w:rsidRPr="008A0BE0" w:rsidRDefault="00A76D31" w:rsidP="00C61132">
      <w:pPr>
        <w:tabs>
          <w:tab w:val="left" w:pos="709"/>
        </w:tabs>
        <w:spacing w:before="0" w:after="120"/>
        <w:jc w:val="center"/>
        <w:rPr>
          <w:rFonts w:ascii="Calibri" w:hAnsi="Calibri" w:cs="Calibri"/>
          <w:b/>
          <w:sz w:val="20"/>
          <w:szCs w:val="20"/>
        </w:rPr>
      </w:pPr>
      <w:r w:rsidRPr="008A0BE0">
        <w:rPr>
          <w:rFonts w:ascii="Calibri" w:hAnsi="Calibri" w:cs="Calibri"/>
          <w:b/>
          <w:sz w:val="20"/>
          <w:szCs w:val="20"/>
        </w:rPr>
        <w:t>Postępowanie pn.</w:t>
      </w:r>
    </w:p>
    <w:p w14:paraId="37474F46" w14:textId="667A1C4E" w:rsidR="00907092" w:rsidRPr="008A0BE0" w:rsidRDefault="008C35E8" w:rsidP="00901B73">
      <w:pPr>
        <w:tabs>
          <w:tab w:val="left" w:pos="709"/>
        </w:tabs>
        <w:spacing w:before="0" w:after="120"/>
        <w:jc w:val="center"/>
        <w:rPr>
          <w:rFonts w:ascii="Calibri" w:hAnsi="Calibri" w:cs="Calibri"/>
          <w:b/>
          <w:bCs/>
          <w:color w:val="0070C0"/>
          <w:sz w:val="20"/>
          <w:szCs w:val="20"/>
        </w:rPr>
      </w:pPr>
      <w:r w:rsidRPr="008C35E8">
        <w:rPr>
          <w:rFonts w:ascii="Calibri" w:hAnsi="Calibri" w:cs="Calibri"/>
          <w:b/>
          <w:bCs/>
          <w:color w:val="0070C0"/>
          <w:sz w:val="20"/>
          <w:szCs w:val="20"/>
        </w:rPr>
        <w:t>Budowa budynku przemysłowego na terenie zakładu Enea Pomiary w Poznaniu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A54276" w:rsidRPr="008A0BE0" w14:paraId="254FB15F" w14:textId="77777777" w:rsidTr="00880734">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14:paraId="475BEFA0" w14:textId="77777777" w:rsidR="00A54276" w:rsidRPr="008A0BE0" w:rsidRDefault="00A54276" w:rsidP="00C61132">
            <w:pPr>
              <w:pStyle w:val="Nagwek"/>
              <w:tabs>
                <w:tab w:val="left" w:pos="709"/>
              </w:tabs>
              <w:spacing w:before="0" w:after="120"/>
              <w:rPr>
                <w:rFonts w:ascii="Calibri" w:hAnsi="Calibri" w:cs="Calibri"/>
                <w:b/>
                <w:bCs/>
                <w:sz w:val="20"/>
                <w:szCs w:val="20"/>
              </w:rPr>
            </w:pPr>
            <w:r w:rsidRPr="008A0BE0">
              <w:rPr>
                <w:rFonts w:ascii="Calibri" w:hAnsi="Calibri" w:cs="Calibri"/>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14:paraId="2D049EE0" w14:textId="77777777" w:rsidR="00A54276" w:rsidRPr="008A0BE0" w:rsidRDefault="00A54276" w:rsidP="00C61132">
            <w:pPr>
              <w:pStyle w:val="Nagwek"/>
              <w:tabs>
                <w:tab w:val="left" w:pos="709"/>
              </w:tabs>
              <w:spacing w:before="0" w:after="120"/>
              <w:rPr>
                <w:rFonts w:ascii="Calibri" w:hAnsi="Calibri" w:cs="Calibri"/>
                <w:b/>
                <w:bCs/>
                <w:sz w:val="20"/>
                <w:szCs w:val="20"/>
              </w:rPr>
            </w:pPr>
            <w:r w:rsidRPr="008A0BE0">
              <w:rPr>
                <w:rFonts w:ascii="Calibri" w:hAnsi="Calibri" w:cs="Calibri"/>
                <w:b/>
                <w:bCs/>
                <w:sz w:val="20"/>
                <w:szCs w:val="20"/>
              </w:rPr>
              <w:t>Treść pytania</w:t>
            </w:r>
          </w:p>
        </w:tc>
      </w:tr>
      <w:tr w:rsidR="00A54276" w:rsidRPr="008A0BE0" w14:paraId="76D3237F" w14:textId="77777777" w:rsidTr="00880734">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7D54539D" w14:textId="77777777" w:rsidR="00A54276" w:rsidRPr="008A0BE0" w:rsidRDefault="00A54276" w:rsidP="00C61132">
            <w:pPr>
              <w:pStyle w:val="Nagwek"/>
              <w:tabs>
                <w:tab w:val="left" w:pos="709"/>
              </w:tabs>
              <w:spacing w:before="0" w:after="120"/>
              <w:rPr>
                <w:rFonts w:ascii="Calibri" w:hAnsi="Calibri" w:cs="Calibri"/>
                <w:sz w:val="20"/>
                <w:szCs w:val="20"/>
              </w:rPr>
            </w:pPr>
            <w:r w:rsidRPr="008A0BE0">
              <w:rPr>
                <w:rFonts w:ascii="Calibri" w:hAnsi="Calibri" w:cs="Calibri"/>
                <w:sz w:val="20"/>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14:paraId="2718A087" w14:textId="77777777" w:rsidR="00A54276" w:rsidRPr="008A0BE0" w:rsidRDefault="00A54276" w:rsidP="00C61132">
            <w:pPr>
              <w:pStyle w:val="Nagwek"/>
              <w:tabs>
                <w:tab w:val="left" w:pos="709"/>
              </w:tabs>
              <w:spacing w:before="0" w:after="120"/>
              <w:rPr>
                <w:rFonts w:ascii="Calibri" w:hAnsi="Calibri" w:cs="Calibri"/>
                <w:sz w:val="20"/>
                <w:szCs w:val="20"/>
              </w:rPr>
            </w:pPr>
          </w:p>
        </w:tc>
      </w:tr>
      <w:tr w:rsidR="00A54276" w:rsidRPr="008A0BE0" w14:paraId="5AC0E4B6" w14:textId="77777777" w:rsidTr="00880734">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1D05B1C8" w14:textId="77777777" w:rsidR="00A54276" w:rsidRPr="008A0BE0" w:rsidRDefault="00A54276" w:rsidP="00C61132">
            <w:pPr>
              <w:pStyle w:val="Nagwek"/>
              <w:tabs>
                <w:tab w:val="left" w:pos="709"/>
              </w:tabs>
              <w:spacing w:before="0" w:after="120"/>
              <w:rPr>
                <w:rFonts w:ascii="Calibri" w:hAnsi="Calibri" w:cs="Calibri"/>
                <w:sz w:val="20"/>
                <w:szCs w:val="20"/>
                <w:lang w:val="de-DE"/>
              </w:rPr>
            </w:pPr>
            <w:r w:rsidRPr="008A0BE0">
              <w:rPr>
                <w:rFonts w:ascii="Calibri" w:hAnsi="Calibri" w:cs="Calibri"/>
                <w:sz w:val="20"/>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14:paraId="7E81F5D5" w14:textId="77777777" w:rsidR="00A54276" w:rsidRPr="008A0BE0" w:rsidRDefault="00A54276" w:rsidP="00C61132">
            <w:pPr>
              <w:pStyle w:val="Nagwek"/>
              <w:tabs>
                <w:tab w:val="left" w:pos="709"/>
              </w:tabs>
              <w:spacing w:before="0" w:after="120"/>
              <w:rPr>
                <w:rFonts w:ascii="Calibri" w:hAnsi="Calibri" w:cs="Calibri"/>
                <w:sz w:val="20"/>
                <w:szCs w:val="20"/>
              </w:rPr>
            </w:pPr>
          </w:p>
        </w:tc>
      </w:tr>
      <w:tr w:rsidR="00A54276" w:rsidRPr="008A0BE0" w14:paraId="51D53100" w14:textId="77777777" w:rsidTr="00880734">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35130F88" w14:textId="77777777" w:rsidR="00A54276" w:rsidRPr="008A0BE0" w:rsidRDefault="00A54276" w:rsidP="00C61132">
            <w:pPr>
              <w:pStyle w:val="Nagwek"/>
              <w:tabs>
                <w:tab w:val="left" w:pos="709"/>
              </w:tabs>
              <w:spacing w:before="0" w:after="120"/>
              <w:rPr>
                <w:rFonts w:ascii="Calibri" w:hAnsi="Calibri" w:cs="Calibri"/>
                <w:sz w:val="20"/>
                <w:szCs w:val="20"/>
                <w:lang w:val="de-DE"/>
              </w:rPr>
            </w:pPr>
            <w:r w:rsidRPr="008A0BE0">
              <w:rPr>
                <w:rFonts w:ascii="Calibri" w:hAnsi="Calibri" w:cs="Calibri"/>
                <w:sz w:val="20"/>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14:paraId="3747A016" w14:textId="77777777" w:rsidR="00A54276" w:rsidRPr="008A0BE0" w:rsidRDefault="00A54276" w:rsidP="00C61132">
            <w:pPr>
              <w:pStyle w:val="Nagwek"/>
              <w:tabs>
                <w:tab w:val="left" w:pos="709"/>
              </w:tabs>
              <w:spacing w:before="0" w:after="120"/>
              <w:rPr>
                <w:rFonts w:ascii="Calibri" w:hAnsi="Calibri" w:cs="Calibri"/>
                <w:sz w:val="20"/>
                <w:szCs w:val="20"/>
              </w:rPr>
            </w:pPr>
          </w:p>
        </w:tc>
      </w:tr>
      <w:tr w:rsidR="00A54276" w:rsidRPr="008A0BE0" w14:paraId="0395E878" w14:textId="77777777" w:rsidTr="00880734">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7AC5B200" w14:textId="77777777" w:rsidR="00A54276" w:rsidRPr="008A0BE0" w:rsidRDefault="00A54276" w:rsidP="00C61132">
            <w:pPr>
              <w:pStyle w:val="Nagwek"/>
              <w:tabs>
                <w:tab w:val="left" w:pos="709"/>
              </w:tabs>
              <w:spacing w:before="0" w:after="120"/>
              <w:rPr>
                <w:rFonts w:ascii="Calibri" w:hAnsi="Calibri" w:cs="Calibri"/>
                <w:sz w:val="20"/>
                <w:szCs w:val="20"/>
                <w:lang w:val="de-DE"/>
              </w:rPr>
            </w:pPr>
            <w:r w:rsidRPr="008A0BE0">
              <w:rPr>
                <w:rFonts w:ascii="Calibri" w:hAnsi="Calibri" w:cs="Calibri"/>
                <w:sz w:val="20"/>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14:paraId="0D4AA483" w14:textId="77777777" w:rsidR="00A54276" w:rsidRPr="008A0BE0" w:rsidRDefault="00A54276" w:rsidP="00C61132">
            <w:pPr>
              <w:pStyle w:val="Nagwek"/>
              <w:tabs>
                <w:tab w:val="left" w:pos="709"/>
              </w:tabs>
              <w:spacing w:before="0" w:after="120"/>
              <w:rPr>
                <w:rFonts w:ascii="Calibri" w:hAnsi="Calibri" w:cs="Calibri"/>
                <w:sz w:val="20"/>
                <w:szCs w:val="20"/>
              </w:rPr>
            </w:pPr>
          </w:p>
        </w:tc>
      </w:tr>
      <w:tr w:rsidR="00A54276" w:rsidRPr="008A0BE0" w14:paraId="50D08F4F" w14:textId="77777777" w:rsidTr="00880734">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90403E2" w14:textId="77777777" w:rsidR="00A54276" w:rsidRPr="008A0BE0" w:rsidRDefault="00A54276" w:rsidP="00C61132">
            <w:pPr>
              <w:pStyle w:val="Nagwek"/>
              <w:tabs>
                <w:tab w:val="left" w:pos="709"/>
              </w:tabs>
              <w:spacing w:before="0" w:after="120"/>
              <w:rPr>
                <w:rFonts w:ascii="Calibri" w:hAnsi="Calibri" w:cs="Calibri"/>
                <w:sz w:val="20"/>
                <w:szCs w:val="20"/>
                <w:lang w:val="de-DE"/>
              </w:rPr>
            </w:pPr>
            <w:r w:rsidRPr="008A0BE0">
              <w:rPr>
                <w:rFonts w:ascii="Calibri" w:hAnsi="Calibri" w:cs="Calibri"/>
                <w:sz w:val="20"/>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14:paraId="1A15C919" w14:textId="77777777" w:rsidR="00A54276" w:rsidRPr="008A0BE0" w:rsidRDefault="00A54276" w:rsidP="00C61132">
            <w:pPr>
              <w:pStyle w:val="Nagwek"/>
              <w:tabs>
                <w:tab w:val="left" w:pos="709"/>
              </w:tabs>
              <w:spacing w:before="0" w:after="120"/>
              <w:rPr>
                <w:rFonts w:ascii="Calibri" w:hAnsi="Calibri" w:cs="Calibri"/>
                <w:sz w:val="20"/>
                <w:szCs w:val="20"/>
              </w:rPr>
            </w:pPr>
          </w:p>
        </w:tc>
      </w:tr>
      <w:tr w:rsidR="00A54276" w:rsidRPr="008A0BE0" w14:paraId="1C0399D3" w14:textId="77777777" w:rsidTr="00880734">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6C16B19F" w14:textId="77777777" w:rsidR="00A54276" w:rsidRPr="008A0BE0" w:rsidRDefault="00A54276" w:rsidP="00C61132">
            <w:pPr>
              <w:pStyle w:val="Nagwek"/>
              <w:tabs>
                <w:tab w:val="left" w:pos="709"/>
              </w:tabs>
              <w:spacing w:before="0" w:after="120"/>
              <w:rPr>
                <w:rFonts w:ascii="Calibri" w:hAnsi="Calibri" w:cs="Calibri"/>
                <w:sz w:val="20"/>
                <w:szCs w:val="20"/>
                <w:lang w:val="de-DE"/>
              </w:rPr>
            </w:pPr>
            <w:r w:rsidRPr="008A0BE0">
              <w:rPr>
                <w:rFonts w:ascii="Calibri" w:hAnsi="Calibri" w:cs="Calibri"/>
                <w:sz w:val="20"/>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14:paraId="3DA91E7E" w14:textId="77777777" w:rsidR="00A54276" w:rsidRPr="008A0BE0" w:rsidRDefault="00A54276" w:rsidP="00C61132">
            <w:pPr>
              <w:pStyle w:val="Nagwek"/>
              <w:tabs>
                <w:tab w:val="left" w:pos="709"/>
              </w:tabs>
              <w:spacing w:before="0" w:after="120"/>
              <w:rPr>
                <w:rFonts w:ascii="Calibri" w:hAnsi="Calibri" w:cs="Calibri"/>
                <w:sz w:val="20"/>
                <w:szCs w:val="20"/>
              </w:rPr>
            </w:pPr>
          </w:p>
        </w:tc>
      </w:tr>
      <w:tr w:rsidR="00A54276" w:rsidRPr="008A0BE0" w14:paraId="71E87693" w14:textId="77777777" w:rsidTr="00880734">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5130E328" w14:textId="77777777" w:rsidR="00A54276" w:rsidRPr="008A0BE0" w:rsidRDefault="00A54276" w:rsidP="00C61132">
            <w:pPr>
              <w:pStyle w:val="Nagwek"/>
              <w:tabs>
                <w:tab w:val="left" w:pos="709"/>
              </w:tabs>
              <w:spacing w:before="0" w:after="120"/>
              <w:rPr>
                <w:rFonts w:ascii="Calibri" w:hAnsi="Calibri" w:cs="Calibri"/>
                <w:sz w:val="20"/>
                <w:szCs w:val="20"/>
                <w:lang w:val="de-DE"/>
              </w:rPr>
            </w:pPr>
            <w:r w:rsidRPr="008A0BE0">
              <w:rPr>
                <w:rFonts w:ascii="Calibri" w:hAnsi="Calibri" w:cs="Calibri"/>
                <w:sz w:val="20"/>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14:paraId="5B875583" w14:textId="77777777" w:rsidR="00A54276" w:rsidRPr="008A0BE0" w:rsidRDefault="00A54276" w:rsidP="00C61132">
            <w:pPr>
              <w:pStyle w:val="Nagwek"/>
              <w:tabs>
                <w:tab w:val="left" w:pos="709"/>
              </w:tabs>
              <w:spacing w:before="0" w:after="120"/>
              <w:rPr>
                <w:rFonts w:ascii="Calibri" w:hAnsi="Calibri" w:cs="Calibri"/>
                <w:sz w:val="20"/>
                <w:szCs w:val="20"/>
              </w:rPr>
            </w:pPr>
          </w:p>
        </w:tc>
      </w:tr>
    </w:tbl>
    <w:p w14:paraId="7E19EC7F" w14:textId="77777777" w:rsidR="00A54276" w:rsidRPr="008A0BE0" w:rsidRDefault="00A54276" w:rsidP="00C61132">
      <w:pPr>
        <w:pStyle w:val="Nagwek"/>
        <w:tabs>
          <w:tab w:val="clear" w:pos="4536"/>
          <w:tab w:val="clear" w:pos="9072"/>
          <w:tab w:val="left" w:pos="709"/>
        </w:tabs>
        <w:spacing w:before="0" w:after="120"/>
        <w:rPr>
          <w:rFonts w:ascii="Calibri" w:hAnsi="Calibri" w:cs="Calibri"/>
          <w:sz w:val="20"/>
          <w:szCs w:val="20"/>
        </w:rPr>
      </w:pPr>
      <w:r w:rsidRPr="008A0BE0">
        <w:rPr>
          <w:rFonts w:ascii="Calibri" w:hAnsi="Calibri" w:cs="Calibri"/>
          <w:sz w:val="20"/>
          <w:szCs w:val="20"/>
        </w:rPr>
        <w:t>* pola niezapisane należy przekreślić</w:t>
      </w:r>
    </w:p>
    <w:p w14:paraId="4392B128" w14:textId="77777777" w:rsidR="00A54276" w:rsidRPr="008A0BE0" w:rsidRDefault="00A54276" w:rsidP="00C61132">
      <w:pPr>
        <w:pStyle w:val="Nagwek"/>
        <w:tabs>
          <w:tab w:val="clear" w:pos="4536"/>
          <w:tab w:val="clear" w:pos="9072"/>
          <w:tab w:val="left" w:pos="709"/>
        </w:tabs>
        <w:spacing w:before="0" w:after="120"/>
        <w:rPr>
          <w:rFonts w:ascii="Calibri" w:hAnsi="Calibri" w:cs="Calibr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A54276" w:rsidRPr="008A0BE0" w14:paraId="5B1A3F6E" w14:textId="77777777" w:rsidTr="00880734">
        <w:trPr>
          <w:trHeight w:hRule="exact" w:val="1090"/>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6DA33075" w14:textId="77777777" w:rsidR="00A54276" w:rsidRPr="008A0BE0" w:rsidRDefault="00A54276" w:rsidP="00C61132">
            <w:pPr>
              <w:tabs>
                <w:tab w:val="left" w:pos="709"/>
              </w:tabs>
              <w:spacing w:before="0" w:after="120"/>
              <w:rPr>
                <w:rFonts w:ascii="Calibri" w:hAnsi="Calibri" w:cs="Calibri"/>
                <w:sz w:val="20"/>
                <w:szCs w:val="20"/>
                <w:lang w:val="de-DE"/>
              </w:rPr>
            </w:pPr>
          </w:p>
        </w:tc>
        <w:tc>
          <w:tcPr>
            <w:tcW w:w="3546" w:type="dxa"/>
            <w:tcBorders>
              <w:top w:val="single" w:sz="4" w:space="0" w:color="auto"/>
              <w:left w:val="single" w:sz="4" w:space="0" w:color="auto"/>
              <w:bottom w:val="single" w:sz="4" w:space="0" w:color="auto"/>
              <w:right w:val="single" w:sz="4" w:space="0" w:color="auto"/>
            </w:tcBorders>
            <w:vAlign w:val="bottom"/>
          </w:tcPr>
          <w:p w14:paraId="2886EC0C" w14:textId="77777777" w:rsidR="00A54276" w:rsidRPr="008A0BE0" w:rsidRDefault="00A54276" w:rsidP="00C61132">
            <w:pPr>
              <w:tabs>
                <w:tab w:val="left" w:pos="709"/>
              </w:tabs>
              <w:spacing w:before="0" w:after="120"/>
              <w:rPr>
                <w:rFonts w:ascii="Calibri" w:hAnsi="Calibri" w:cs="Calibri"/>
                <w:sz w:val="20"/>
                <w:szCs w:val="20"/>
              </w:rPr>
            </w:pPr>
          </w:p>
        </w:tc>
      </w:tr>
      <w:tr w:rsidR="00A54276" w:rsidRPr="008A0BE0" w14:paraId="1420A084" w14:textId="77777777" w:rsidTr="00880734">
        <w:trPr>
          <w:trHeight w:val="70"/>
          <w:jc w:val="center"/>
        </w:trPr>
        <w:tc>
          <w:tcPr>
            <w:tcW w:w="4059" w:type="dxa"/>
            <w:hideMark/>
          </w:tcPr>
          <w:p w14:paraId="19004C36" w14:textId="77777777" w:rsidR="00A54276" w:rsidRPr="008A0BE0" w:rsidRDefault="00A54276" w:rsidP="00C61132">
            <w:pPr>
              <w:tabs>
                <w:tab w:val="left" w:pos="709"/>
              </w:tabs>
              <w:spacing w:before="0" w:after="120"/>
              <w:jc w:val="center"/>
              <w:rPr>
                <w:rFonts w:ascii="Calibri" w:hAnsi="Calibri" w:cs="Calibri"/>
                <w:b/>
                <w:sz w:val="20"/>
                <w:szCs w:val="20"/>
              </w:rPr>
            </w:pPr>
            <w:r w:rsidRPr="008A0BE0">
              <w:rPr>
                <w:rFonts w:ascii="Calibri" w:hAnsi="Calibri" w:cs="Calibri"/>
                <w:b/>
                <w:sz w:val="20"/>
                <w:szCs w:val="20"/>
              </w:rPr>
              <w:t>Miejscowość i data</w:t>
            </w:r>
          </w:p>
        </w:tc>
        <w:tc>
          <w:tcPr>
            <w:tcW w:w="3546" w:type="dxa"/>
            <w:hideMark/>
          </w:tcPr>
          <w:p w14:paraId="3B7860A6" w14:textId="77777777" w:rsidR="00A54276" w:rsidRPr="008A0BE0" w:rsidRDefault="00A54276" w:rsidP="00C61132">
            <w:pPr>
              <w:tabs>
                <w:tab w:val="left" w:pos="709"/>
              </w:tabs>
              <w:spacing w:before="0" w:after="120"/>
              <w:jc w:val="center"/>
              <w:rPr>
                <w:rFonts w:ascii="Calibri" w:hAnsi="Calibri" w:cs="Calibri"/>
                <w:b/>
                <w:sz w:val="20"/>
                <w:szCs w:val="20"/>
                <w:lang w:val="de-DE"/>
              </w:rPr>
            </w:pPr>
            <w:r w:rsidRPr="008A0BE0">
              <w:rPr>
                <w:rFonts w:ascii="Calibri" w:hAnsi="Calibri" w:cs="Calibri"/>
                <w:b/>
                <w:sz w:val="20"/>
                <w:szCs w:val="20"/>
              </w:rPr>
              <w:t>Pieczęć imienna i podpis przedstawiciela(i) Wykonawcy</w:t>
            </w:r>
          </w:p>
        </w:tc>
      </w:tr>
    </w:tbl>
    <w:p w14:paraId="42BAA41F" w14:textId="77777777" w:rsidR="0025018B" w:rsidRPr="008A0BE0" w:rsidRDefault="0025018B" w:rsidP="00C61132">
      <w:pPr>
        <w:spacing w:before="0" w:after="120"/>
        <w:jc w:val="left"/>
        <w:rPr>
          <w:rFonts w:ascii="Calibri" w:hAnsi="Calibri" w:cs="Calibri"/>
          <w:b/>
          <w:sz w:val="20"/>
          <w:szCs w:val="20"/>
        </w:rPr>
      </w:pPr>
      <w:r w:rsidRPr="008A0BE0">
        <w:rPr>
          <w:rFonts w:ascii="Calibri" w:hAnsi="Calibri" w:cs="Calibri"/>
          <w:b/>
          <w:sz w:val="20"/>
          <w:szCs w:val="20"/>
        </w:rPr>
        <w:br w:type="page"/>
      </w:r>
    </w:p>
    <w:p w14:paraId="0D370DA2" w14:textId="04DA6729" w:rsidR="00B132B5" w:rsidRPr="008A0BE0" w:rsidRDefault="000D4AF9" w:rsidP="00C61132">
      <w:pPr>
        <w:pStyle w:val="Nagwek2"/>
        <w:numPr>
          <w:ilvl w:val="0"/>
          <w:numId w:val="0"/>
        </w:numPr>
        <w:spacing w:before="0" w:after="120"/>
        <w:rPr>
          <w:rFonts w:ascii="Calibri" w:hAnsi="Calibri" w:cs="Calibri"/>
          <w:b/>
        </w:rPr>
      </w:pPr>
      <w:bookmarkStart w:id="55" w:name="_Toc29543259"/>
      <w:bookmarkStart w:id="56" w:name="_Toc33705812"/>
      <w:bookmarkStart w:id="57" w:name="_Toc41406419"/>
      <w:bookmarkStart w:id="58" w:name="_Toc45121022"/>
      <w:r w:rsidRPr="008A0BE0">
        <w:rPr>
          <w:rFonts w:ascii="Calibri" w:hAnsi="Calibri" w:cs="Calibri"/>
          <w:b/>
        </w:rPr>
        <w:lastRenderedPageBreak/>
        <w:t>Z</w:t>
      </w:r>
      <w:r w:rsidR="0071392A" w:rsidRPr="008A0BE0">
        <w:rPr>
          <w:rFonts w:ascii="Calibri" w:hAnsi="Calibri" w:cs="Calibri"/>
          <w:b/>
        </w:rPr>
        <w:t xml:space="preserve">ałącznik nr </w:t>
      </w:r>
      <w:bookmarkStart w:id="59" w:name="_Toc29543260"/>
      <w:bookmarkStart w:id="60" w:name="_Toc33705813"/>
      <w:bookmarkEnd w:id="55"/>
      <w:bookmarkEnd w:id="56"/>
      <w:r w:rsidR="00802B4A" w:rsidRPr="008A0BE0">
        <w:rPr>
          <w:rFonts w:ascii="Calibri" w:hAnsi="Calibri" w:cs="Calibri"/>
          <w:b/>
        </w:rPr>
        <w:t xml:space="preserve">7 </w:t>
      </w:r>
      <w:r w:rsidR="0071392A" w:rsidRPr="008A0BE0">
        <w:rPr>
          <w:rFonts w:ascii="Calibri" w:hAnsi="Calibri" w:cs="Calibri"/>
          <w:b/>
        </w:rPr>
        <w:t>- oświadczenie wykonawcy o zapoznaniu się z informacją o administratorze danych osobowych</w:t>
      </w:r>
      <w:bookmarkEnd w:id="57"/>
      <w:bookmarkEnd w:id="58"/>
      <w:r w:rsidR="0071392A" w:rsidRPr="008A0BE0">
        <w:rPr>
          <w:rFonts w:ascii="Calibri" w:hAnsi="Calibri" w:cs="Calibri"/>
          <w:b/>
        </w:rPr>
        <w:t xml:space="preserve"> </w:t>
      </w:r>
      <w:bookmarkEnd w:id="59"/>
      <w:bookmarkEnd w:id="60"/>
    </w:p>
    <w:p w14:paraId="7B696A7E" w14:textId="77777777" w:rsidR="001E510B" w:rsidRDefault="001E510B" w:rsidP="00C61132">
      <w:pPr>
        <w:tabs>
          <w:tab w:val="left" w:pos="8488"/>
        </w:tabs>
        <w:spacing w:before="0" w:after="120"/>
        <w:ind w:right="1151"/>
        <w:jc w:val="center"/>
        <w:rPr>
          <w:rFonts w:ascii="Calibri" w:hAnsi="Calibri" w:cs="Calibri"/>
          <w:b/>
          <w:sz w:val="20"/>
          <w:szCs w:val="20"/>
        </w:rPr>
      </w:pPr>
    </w:p>
    <w:p w14:paraId="2F7E8C45" w14:textId="68E02E9F" w:rsidR="006F1547" w:rsidRPr="008A0BE0" w:rsidRDefault="006F1547" w:rsidP="00C61132">
      <w:pPr>
        <w:tabs>
          <w:tab w:val="left" w:pos="8488"/>
        </w:tabs>
        <w:spacing w:before="0" w:after="120"/>
        <w:ind w:right="1151"/>
        <w:jc w:val="center"/>
        <w:rPr>
          <w:rFonts w:ascii="Calibri" w:hAnsi="Calibri" w:cs="Calibri"/>
          <w:b/>
          <w:sz w:val="20"/>
          <w:szCs w:val="20"/>
        </w:rPr>
      </w:pPr>
      <w:r w:rsidRPr="008A0BE0">
        <w:rPr>
          <w:rFonts w:ascii="Calibri" w:hAnsi="Calibri" w:cs="Calibri"/>
          <w:b/>
          <w:sz w:val="20"/>
          <w:szCs w:val="20"/>
        </w:rPr>
        <w:t xml:space="preserve">INFORMACJA O ADMINISTRATORZE DANYCH OSOBOWYCH </w:t>
      </w:r>
      <w:r w:rsidR="00BE0EEC" w:rsidRPr="008A0BE0">
        <w:rPr>
          <w:rFonts w:ascii="Calibri" w:hAnsi="Calibri" w:cs="Calibri"/>
          <w:b/>
          <w:sz w:val="20"/>
          <w:szCs w:val="20"/>
        </w:rPr>
        <w:t>do postępowania pn.</w:t>
      </w:r>
    </w:p>
    <w:p w14:paraId="184B73A8" w14:textId="77777777" w:rsidR="001E510B" w:rsidRDefault="001E510B" w:rsidP="00901B73">
      <w:pPr>
        <w:pStyle w:val="Akapitzlist"/>
        <w:tabs>
          <w:tab w:val="left" w:pos="709"/>
        </w:tabs>
        <w:spacing w:after="120"/>
        <w:ind w:left="360"/>
        <w:jc w:val="center"/>
        <w:rPr>
          <w:rFonts w:cs="Calibri"/>
          <w:b/>
          <w:bCs/>
          <w:color w:val="0070C0"/>
          <w:sz w:val="20"/>
          <w:szCs w:val="20"/>
        </w:rPr>
      </w:pPr>
    </w:p>
    <w:p w14:paraId="602D2728" w14:textId="5903166D" w:rsidR="001E510B" w:rsidRPr="00901B73" w:rsidRDefault="008C35E8" w:rsidP="00901B73">
      <w:pPr>
        <w:pStyle w:val="Akapitzlist"/>
        <w:tabs>
          <w:tab w:val="left" w:pos="709"/>
        </w:tabs>
        <w:spacing w:after="120"/>
        <w:ind w:left="360"/>
        <w:jc w:val="center"/>
        <w:rPr>
          <w:rFonts w:cs="Calibri"/>
          <w:b/>
          <w:bCs/>
          <w:color w:val="0070C0"/>
          <w:sz w:val="20"/>
          <w:szCs w:val="20"/>
        </w:rPr>
      </w:pPr>
      <w:r w:rsidRPr="008C35E8">
        <w:rPr>
          <w:rFonts w:cs="Calibri"/>
          <w:b/>
          <w:bCs/>
          <w:color w:val="0070C0"/>
          <w:sz w:val="20"/>
          <w:szCs w:val="20"/>
        </w:rPr>
        <w:t>Budowa budynku przemysłowego na terenie zakładu Enea Pomiary w Poznaniu</w:t>
      </w:r>
    </w:p>
    <w:p w14:paraId="0F5CF2FE" w14:textId="2D3A1643" w:rsidR="00710717" w:rsidRPr="008A0BE0" w:rsidRDefault="00710717" w:rsidP="00C61132">
      <w:pPr>
        <w:numPr>
          <w:ilvl w:val="0"/>
          <w:numId w:val="66"/>
        </w:numPr>
        <w:spacing w:before="0" w:after="120"/>
        <w:ind w:left="357" w:hanging="357"/>
        <w:rPr>
          <w:rFonts w:ascii="Calibri" w:hAnsi="Calibri" w:cs="Calibri"/>
          <w:sz w:val="20"/>
          <w:szCs w:val="20"/>
        </w:rPr>
      </w:pPr>
      <w:r w:rsidRPr="008A0BE0">
        <w:rPr>
          <w:rFonts w:ascii="Calibri" w:hAnsi="Calibri" w:cs="Calibri"/>
          <w:sz w:val="20"/>
          <w:szCs w:val="20"/>
        </w:rPr>
        <w:t xml:space="preserve">Administratorem Pana/Pani danych osobowych jest ENEA </w:t>
      </w:r>
      <w:r w:rsidR="00901B73">
        <w:rPr>
          <w:rFonts w:ascii="Calibri" w:hAnsi="Calibri" w:cs="Calibri"/>
          <w:sz w:val="20"/>
          <w:szCs w:val="20"/>
        </w:rPr>
        <w:t>Pomiary s</w:t>
      </w:r>
      <w:r w:rsidRPr="008A0BE0">
        <w:rPr>
          <w:rFonts w:ascii="Calibri" w:hAnsi="Calibri" w:cs="Calibri"/>
          <w:sz w:val="20"/>
          <w:szCs w:val="20"/>
        </w:rPr>
        <w:t>p. z o.o. z siedzibą w Poznani</w:t>
      </w:r>
      <w:r w:rsidR="00901B73">
        <w:rPr>
          <w:rFonts w:ascii="Calibri" w:hAnsi="Calibri" w:cs="Calibri"/>
          <w:sz w:val="20"/>
          <w:szCs w:val="20"/>
        </w:rPr>
        <w:t>u, ul. Strzeszyńska 58, 60-479</w:t>
      </w:r>
      <w:r w:rsidRPr="008A0BE0">
        <w:rPr>
          <w:rFonts w:ascii="Calibri" w:hAnsi="Calibri" w:cs="Calibri"/>
          <w:sz w:val="20"/>
          <w:szCs w:val="20"/>
        </w:rPr>
        <w:t xml:space="preserve"> Poznań, NIP </w:t>
      </w:r>
      <w:r w:rsidR="00901B73">
        <w:rPr>
          <w:rFonts w:ascii="Calibri" w:hAnsi="Calibri" w:cs="Calibri"/>
          <w:sz w:val="20"/>
          <w:szCs w:val="20"/>
        </w:rPr>
        <w:t>777-000-26-59</w:t>
      </w:r>
      <w:r w:rsidRPr="008A0BE0">
        <w:rPr>
          <w:rFonts w:ascii="Calibri" w:hAnsi="Calibri" w:cs="Calibri"/>
          <w:sz w:val="20"/>
          <w:szCs w:val="20"/>
        </w:rPr>
        <w:t xml:space="preserve">, REGON </w:t>
      </w:r>
      <w:r w:rsidR="00901B73">
        <w:rPr>
          <w:rFonts w:ascii="Calibri" w:hAnsi="Calibri" w:cs="Calibri"/>
          <w:sz w:val="20"/>
          <w:szCs w:val="20"/>
        </w:rPr>
        <w:t>001405489</w:t>
      </w:r>
      <w:r w:rsidR="00957686" w:rsidRPr="008A0BE0">
        <w:rPr>
          <w:rFonts w:ascii="Calibri" w:hAnsi="Calibri" w:cs="Calibri"/>
          <w:sz w:val="20"/>
          <w:szCs w:val="20"/>
        </w:rPr>
        <w:t xml:space="preserve">  </w:t>
      </w:r>
      <w:r w:rsidRPr="008A0BE0">
        <w:rPr>
          <w:rFonts w:ascii="Calibri" w:hAnsi="Calibri" w:cs="Calibri"/>
          <w:sz w:val="20"/>
          <w:szCs w:val="20"/>
        </w:rPr>
        <w:t xml:space="preserve">(dalej: </w:t>
      </w:r>
      <w:r w:rsidRPr="008A0BE0">
        <w:rPr>
          <w:rFonts w:ascii="Calibri" w:hAnsi="Calibri" w:cs="Calibri"/>
          <w:b/>
          <w:sz w:val="20"/>
          <w:szCs w:val="20"/>
        </w:rPr>
        <w:t>Administrator</w:t>
      </w:r>
      <w:r w:rsidRPr="008A0BE0">
        <w:rPr>
          <w:rFonts w:ascii="Calibri" w:hAnsi="Calibri" w:cs="Calibri"/>
          <w:sz w:val="20"/>
          <w:szCs w:val="20"/>
        </w:rPr>
        <w:t xml:space="preserve">). </w:t>
      </w:r>
    </w:p>
    <w:p w14:paraId="7BE2A7E7" w14:textId="43ECAB95" w:rsidR="00710717" w:rsidRPr="008A0BE0" w:rsidRDefault="00710717" w:rsidP="00C61132">
      <w:pPr>
        <w:spacing w:before="0" w:after="120"/>
        <w:ind w:left="357"/>
        <w:rPr>
          <w:rFonts w:ascii="Calibri" w:hAnsi="Calibri" w:cs="Calibri"/>
          <w:sz w:val="20"/>
          <w:szCs w:val="20"/>
        </w:rPr>
      </w:pPr>
      <w:r w:rsidRPr="008A0BE0">
        <w:rPr>
          <w:rFonts w:ascii="Calibri" w:hAnsi="Calibri" w:cs="Calibri"/>
          <w:sz w:val="20"/>
          <w:szCs w:val="20"/>
        </w:rPr>
        <w:t xml:space="preserve">Dane kontaktowe Inspektora Ochrony Danych: </w:t>
      </w:r>
      <w:hyperlink r:id="rId18" w:history="1">
        <w:r w:rsidR="001E510B" w:rsidRPr="002A752D">
          <w:rPr>
            <w:rStyle w:val="Hipercze"/>
            <w:rFonts w:ascii="Calibri" w:hAnsi="Calibri" w:cs="Calibri"/>
            <w:sz w:val="20"/>
            <w:szCs w:val="20"/>
          </w:rPr>
          <w:t>epo.iod@enea.pl</w:t>
        </w:r>
      </w:hyperlink>
      <w:r w:rsidR="001E510B">
        <w:rPr>
          <w:rFonts w:ascii="Calibri" w:hAnsi="Calibri" w:cs="Calibri"/>
          <w:sz w:val="20"/>
          <w:szCs w:val="20"/>
        </w:rPr>
        <w:t xml:space="preserve"> </w:t>
      </w:r>
      <w:r w:rsidRPr="008A0BE0">
        <w:rPr>
          <w:rFonts w:ascii="Calibri" w:hAnsi="Calibri" w:cs="Calibri"/>
          <w:sz w:val="20"/>
          <w:szCs w:val="20"/>
        </w:rPr>
        <w:t xml:space="preserve"> </w:t>
      </w:r>
    </w:p>
    <w:p w14:paraId="41503A82" w14:textId="5D55CA3B" w:rsidR="00710717" w:rsidRPr="008A0BE0" w:rsidRDefault="00710717" w:rsidP="008C35E8">
      <w:pPr>
        <w:numPr>
          <w:ilvl w:val="0"/>
          <w:numId w:val="66"/>
        </w:numPr>
        <w:spacing w:before="0" w:after="120"/>
        <w:rPr>
          <w:rFonts w:ascii="Calibri" w:hAnsi="Calibri" w:cs="Calibri"/>
          <w:b/>
          <w:sz w:val="20"/>
          <w:szCs w:val="20"/>
        </w:rPr>
      </w:pPr>
      <w:r w:rsidRPr="008A0BE0">
        <w:rPr>
          <w:rFonts w:ascii="Calibri" w:hAnsi="Calibri" w:cs="Calibri"/>
          <w:sz w:val="20"/>
          <w:szCs w:val="20"/>
        </w:rPr>
        <w:t>Pana/Pani dane osobowe przetwarzane będą w celu uczestniczenia w postępowaniu</w:t>
      </w:r>
      <w:r w:rsidR="00901B73">
        <w:rPr>
          <w:rFonts w:ascii="Calibri" w:hAnsi="Calibri" w:cs="Calibri"/>
          <w:b/>
          <w:sz w:val="20"/>
          <w:szCs w:val="20"/>
        </w:rPr>
        <w:t xml:space="preserve"> </w:t>
      </w:r>
      <w:r w:rsidR="008C35E8" w:rsidRPr="008C35E8">
        <w:rPr>
          <w:rFonts w:ascii="Calibri" w:hAnsi="Calibri" w:cs="Calibri"/>
          <w:b/>
          <w:sz w:val="20"/>
          <w:szCs w:val="20"/>
        </w:rPr>
        <w:t>Budowa budynku przemysłowego na terenie zakładu Enea Pomiary w Poznaniu</w:t>
      </w:r>
      <w:r w:rsidRPr="008A0BE0">
        <w:rPr>
          <w:rFonts w:ascii="Calibri" w:hAnsi="Calibri" w:cs="Calibri"/>
          <w:b/>
          <w:color w:val="0070C0"/>
          <w:sz w:val="20"/>
          <w:szCs w:val="20"/>
        </w:rPr>
        <w:t xml:space="preserve"> </w:t>
      </w:r>
      <w:r w:rsidRPr="008A0BE0">
        <w:rPr>
          <w:rFonts w:ascii="Calibri" w:hAnsi="Calibri" w:cs="Calibri"/>
          <w:sz w:val="20"/>
          <w:szCs w:val="20"/>
        </w:rPr>
        <w:t>oraz po jego zakończeniu w celu realizacji usługi</w:t>
      </w:r>
      <w:r w:rsidRPr="008A0BE0">
        <w:rPr>
          <w:rFonts w:ascii="Calibri" w:hAnsi="Calibri" w:cs="Calibri"/>
          <w:b/>
          <w:sz w:val="20"/>
          <w:szCs w:val="20"/>
        </w:rPr>
        <w:t xml:space="preserve"> </w:t>
      </w:r>
      <w:r w:rsidRPr="008A0BE0">
        <w:rPr>
          <w:rFonts w:ascii="Calibri" w:hAnsi="Calibri" w:cs="Calibri"/>
          <w:sz w:val="20"/>
          <w:szCs w:val="20"/>
        </w:rPr>
        <w:t xml:space="preserve">na podstawie art. 6 ust. 1 lit. b, f Rozporządzenia Parlamentu Europejskiego i Rady (UE) 2016/679 z dnia 27 kwietnia 2016 r. tzw. ogólnego rozporządzenia o ochronie danych osobowych, dalej: </w:t>
      </w:r>
      <w:r w:rsidRPr="008A0BE0">
        <w:rPr>
          <w:rFonts w:ascii="Calibri" w:hAnsi="Calibri" w:cs="Calibri"/>
          <w:b/>
          <w:sz w:val="20"/>
          <w:szCs w:val="20"/>
        </w:rPr>
        <w:t>RODO</w:t>
      </w:r>
      <w:r w:rsidRPr="008A0BE0">
        <w:rPr>
          <w:rFonts w:ascii="Calibri" w:hAnsi="Calibri" w:cs="Calibri"/>
          <w:sz w:val="20"/>
          <w:szCs w:val="20"/>
        </w:rPr>
        <w:t xml:space="preserve">). </w:t>
      </w:r>
    </w:p>
    <w:p w14:paraId="3DE17527" w14:textId="77777777" w:rsidR="00710717" w:rsidRPr="008A0BE0" w:rsidRDefault="00710717" w:rsidP="00C61132">
      <w:pPr>
        <w:numPr>
          <w:ilvl w:val="0"/>
          <w:numId w:val="66"/>
        </w:numPr>
        <w:spacing w:before="0" w:after="120"/>
        <w:rPr>
          <w:rFonts w:ascii="Calibri" w:hAnsi="Calibri" w:cs="Calibri"/>
          <w:sz w:val="20"/>
          <w:szCs w:val="20"/>
        </w:rPr>
      </w:pPr>
      <w:r w:rsidRPr="008A0BE0">
        <w:rPr>
          <w:rFonts w:ascii="Calibri" w:hAnsi="Calibri" w:cs="Calibri"/>
          <w:sz w:val="20"/>
          <w:szCs w:val="20"/>
        </w:rPr>
        <w:t xml:space="preserve">Podanie przez Pana/Panią danych osobowych jest dobrowolne, ale niezbędne do udziału w postępowaniu oraz realizacji usługi. </w:t>
      </w:r>
    </w:p>
    <w:p w14:paraId="0D58308A" w14:textId="77777777" w:rsidR="00710717" w:rsidRPr="008A0BE0" w:rsidRDefault="00710717" w:rsidP="00C61132">
      <w:pPr>
        <w:numPr>
          <w:ilvl w:val="0"/>
          <w:numId w:val="66"/>
        </w:numPr>
        <w:spacing w:before="0" w:after="120"/>
        <w:ind w:left="357" w:hanging="357"/>
        <w:rPr>
          <w:rFonts w:ascii="Calibri" w:hAnsi="Calibri" w:cs="Calibri"/>
          <w:sz w:val="20"/>
          <w:szCs w:val="20"/>
        </w:rPr>
      </w:pPr>
      <w:r w:rsidRPr="008A0BE0">
        <w:rPr>
          <w:rFonts w:ascii="Calibri" w:hAnsi="Calibri" w:cs="Calibri"/>
          <w:sz w:val="20"/>
          <w:szCs w:val="20"/>
        </w:rPr>
        <w:t>Administrator może ujawnić Pana/Pani dane osobowe podmiotom z grupy kapitałowej ENEA.</w:t>
      </w:r>
    </w:p>
    <w:p w14:paraId="0B4AC9AB" w14:textId="77777777" w:rsidR="00710717" w:rsidRPr="008A0BE0" w:rsidRDefault="00710717" w:rsidP="00C61132">
      <w:pPr>
        <w:spacing w:before="0" w:after="120"/>
        <w:ind w:left="357"/>
        <w:rPr>
          <w:rFonts w:ascii="Calibri" w:hAnsi="Calibri" w:cs="Calibri"/>
          <w:sz w:val="20"/>
          <w:szCs w:val="20"/>
        </w:rPr>
      </w:pPr>
      <w:r w:rsidRPr="008A0BE0">
        <w:rPr>
          <w:rFonts w:ascii="Calibri" w:hAnsi="Calibri" w:cs="Calibri"/>
          <w:sz w:val="20"/>
          <w:szCs w:val="20"/>
        </w:rPr>
        <w:t xml:space="preserve">Administrator może również powierzyć przetwarzanie Pana/Pani danych osobowych dostawcom usług lub produktów działającym na jego rzecz, w szczególności podmiotom świadczącym Administratorowi usługi IT, serwisowe. </w:t>
      </w:r>
    </w:p>
    <w:p w14:paraId="4F276D0D" w14:textId="77777777" w:rsidR="00710717" w:rsidRPr="008A0BE0" w:rsidRDefault="00710717" w:rsidP="00C61132">
      <w:pPr>
        <w:spacing w:before="0" w:after="120"/>
        <w:ind w:left="357"/>
        <w:rPr>
          <w:rFonts w:ascii="Calibri" w:hAnsi="Calibri" w:cs="Calibri"/>
          <w:sz w:val="20"/>
          <w:szCs w:val="20"/>
        </w:rPr>
      </w:pPr>
      <w:r w:rsidRPr="008A0BE0">
        <w:rPr>
          <w:rFonts w:ascii="Calibri" w:hAnsi="Calibri" w:cs="Calibri"/>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368F73F3" w14:textId="7F3D525A" w:rsidR="00710717" w:rsidRPr="008A0BE0" w:rsidRDefault="00710717" w:rsidP="008C35E8">
      <w:pPr>
        <w:numPr>
          <w:ilvl w:val="0"/>
          <w:numId w:val="66"/>
        </w:numPr>
        <w:spacing w:before="0" w:after="120"/>
        <w:rPr>
          <w:rFonts w:ascii="Calibri" w:hAnsi="Calibri" w:cs="Calibri"/>
          <w:sz w:val="20"/>
          <w:szCs w:val="20"/>
        </w:rPr>
      </w:pPr>
      <w:r w:rsidRPr="008A0BE0">
        <w:rPr>
          <w:rFonts w:ascii="Calibri" w:hAnsi="Calibri" w:cs="Calibri"/>
          <w:sz w:val="20"/>
          <w:szCs w:val="20"/>
        </w:rPr>
        <w:t xml:space="preserve">Pani/Pana dane osobowe będą przechowywane do czasu wyboru wykonawcy w </w:t>
      </w:r>
      <w:r w:rsidR="008C35E8" w:rsidRPr="0063519B">
        <w:rPr>
          <w:rFonts w:ascii="Calibri" w:hAnsi="Calibri" w:cs="Calibri"/>
          <w:b/>
          <w:sz w:val="20"/>
          <w:szCs w:val="20"/>
        </w:rPr>
        <w:t>Budowa budynku przemysłowego na terenie zakładu Enea Pomiary w Poznaniu</w:t>
      </w:r>
      <w:r w:rsidR="001E510B">
        <w:rPr>
          <w:rFonts w:ascii="Calibri" w:hAnsi="Calibri" w:cs="Calibri"/>
          <w:b/>
          <w:sz w:val="20"/>
          <w:szCs w:val="20"/>
        </w:rPr>
        <w:t>.</w:t>
      </w:r>
      <w:r w:rsidR="001E510B" w:rsidRPr="008A0BE0">
        <w:rPr>
          <w:rFonts w:ascii="Calibri" w:hAnsi="Calibri" w:cs="Calibri"/>
          <w:sz w:val="20"/>
          <w:szCs w:val="20"/>
        </w:rPr>
        <w:t xml:space="preserve"> </w:t>
      </w:r>
      <w:r w:rsidRPr="008A0BE0">
        <w:rPr>
          <w:rFonts w:ascii="Calibri" w:hAnsi="Calibri" w:cs="Calibri"/>
          <w:sz w:val="20"/>
          <w:szCs w:val="20"/>
        </w:rPr>
        <w:t>Po zakończeniu postępowania</w:t>
      </w:r>
      <w:r w:rsidR="00957686" w:rsidRPr="008A0BE0">
        <w:rPr>
          <w:rFonts w:ascii="Calibri" w:hAnsi="Calibri" w:cs="Calibri"/>
          <w:sz w:val="20"/>
          <w:szCs w:val="20"/>
        </w:rPr>
        <w:t xml:space="preserve">  </w:t>
      </w:r>
      <w:r w:rsidRPr="008A0BE0">
        <w:rPr>
          <w:rFonts w:ascii="Calibri" w:hAnsi="Calibri" w:cs="Calibri"/>
          <w:sz w:val="20"/>
          <w:szCs w:val="20"/>
        </w:rPr>
        <w:t xml:space="preserve">przez czas trwania umowy oraz czas niezbędny do dochodzenia ewentualnych roszczeń, zgodnie z obowiązującymi przepisami. </w:t>
      </w:r>
    </w:p>
    <w:p w14:paraId="385FFE28" w14:textId="77777777" w:rsidR="00710717" w:rsidRPr="008A0BE0" w:rsidRDefault="00710717" w:rsidP="00C61132">
      <w:pPr>
        <w:numPr>
          <w:ilvl w:val="0"/>
          <w:numId w:val="66"/>
        </w:numPr>
        <w:spacing w:before="0" w:after="120"/>
        <w:rPr>
          <w:rFonts w:ascii="Calibri" w:hAnsi="Calibri" w:cs="Calibri"/>
          <w:sz w:val="20"/>
          <w:szCs w:val="20"/>
        </w:rPr>
      </w:pPr>
      <w:r w:rsidRPr="008A0BE0">
        <w:rPr>
          <w:rFonts w:ascii="Calibri" w:hAnsi="Calibri" w:cs="Calibri"/>
          <w:sz w:val="20"/>
          <w:szCs w:val="20"/>
        </w:rPr>
        <w:t xml:space="preserve">Posiada Pan/Pani prawo żądania: </w:t>
      </w:r>
    </w:p>
    <w:p w14:paraId="55A605F1" w14:textId="77777777" w:rsidR="00710717" w:rsidRPr="008A0BE0" w:rsidRDefault="00710717" w:rsidP="00C61132">
      <w:pPr>
        <w:numPr>
          <w:ilvl w:val="0"/>
          <w:numId w:val="35"/>
        </w:numPr>
        <w:spacing w:before="0" w:after="120"/>
        <w:rPr>
          <w:rFonts w:ascii="Calibri" w:hAnsi="Calibri" w:cs="Calibri"/>
          <w:sz w:val="20"/>
          <w:szCs w:val="20"/>
        </w:rPr>
      </w:pPr>
      <w:r w:rsidRPr="008A0BE0">
        <w:rPr>
          <w:rFonts w:ascii="Calibri" w:hAnsi="Calibri" w:cs="Calibri"/>
          <w:sz w:val="20"/>
          <w:szCs w:val="20"/>
        </w:rPr>
        <w:t>dostępu do treści swoich danych - w granicach art. 15 RODO,</w:t>
      </w:r>
    </w:p>
    <w:p w14:paraId="5D3EDE58" w14:textId="77777777" w:rsidR="00710717" w:rsidRPr="008A0BE0" w:rsidRDefault="00710717" w:rsidP="00C61132">
      <w:pPr>
        <w:numPr>
          <w:ilvl w:val="0"/>
          <w:numId w:val="35"/>
        </w:numPr>
        <w:spacing w:before="0" w:after="120"/>
        <w:ind w:hanging="357"/>
        <w:rPr>
          <w:rFonts w:ascii="Calibri" w:hAnsi="Calibri" w:cs="Calibri"/>
          <w:sz w:val="20"/>
          <w:szCs w:val="20"/>
        </w:rPr>
      </w:pPr>
      <w:r w:rsidRPr="008A0BE0">
        <w:rPr>
          <w:rFonts w:ascii="Calibri" w:hAnsi="Calibri" w:cs="Calibri"/>
          <w:sz w:val="20"/>
          <w:szCs w:val="20"/>
        </w:rPr>
        <w:t xml:space="preserve">ich sprostowania – w granicach art. 16 RODO, </w:t>
      </w:r>
    </w:p>
    <w:p w14:paraId="4FE4B01B" w14:textId="77777777" w:rsidR="00710717" w:rsidRPr="008A0BE0" w:rsidRDefault="00710717" w:rsidP="00C61132">
      <w:pPr>
        <w:numPr>
          <w:ilvl w:val="0"/>
          <w:numId w:val="35"/>
        </w:numPr>
        <w:spacing w:before="0" w:after="120"/>
        <w:ind w:hanging="357"/>
        <w:rPr>
          <w:rFonts w:ascii="Calibri" w:hAnsi="Calibri" w:cs="Calibri"/>
          <w:sz w:val="20"/>
          <w:szCs w:val="20"/>
        </w:rPr>
      </w:pPr>
      <w:r w:rsidRPr="008A0BE0">
        <w:rPr>
          <w:rFonts w:ascii="Calibri" w:hAnsi="Calibri" w:cs="Calibri"/>
          <w:sz w:val="20"/>
          <w:szCs w:val="20"/>
        </w:rPr>
        <w:t xml:space="preserve">ich usunięcia - w granicach art. 17 RODO, </w:t>
      </w:r>
    </w:p>
    <w:p w14:paraId="1344E95B" w14:textId="77777777" w:rsidR="00710717" w:rsidRPr="008A0BE0" w:rsidRDefault="00710717" w:rsidP="00C61132">
      <w:pPr>
        <w:numPr>
          <w:ilvl w:val="0"/>
          <w:numId w:val="35"/>
        </w:numPr>
        <w:spacing w:before="0" w:after="120"/>
        <w:ind w:hanging="357"/>
        <w:rPr>
          <w:rFonts w:ascii="Calibri" w:hAnsi="Calibri" w:cs="Calibri"/>
          <w:sz w:val="20"/>
          <w:szCs w:val="20"/>
        </w:rPr>
      </w:pPr>
      <w:r w:rsidRPr="008A0BE0">
        <w:rPr>
          <w:rFonts w:ascii="Calibri" w:hAnsi="Calibri" w:cs="Calibri"/>
          <w:sz w:val="20"/>
          <w:szCs w:val="20"/>
        </w:rPr>
        <w:t xml:space="preserve">ograniczenia przetwarzania - w granicach art. 18 RODO, </w:t>
      </w:r>
    </w:p>
    <w:p w14:paraId="55B910F6" w14:textId="77777777" w:rsidR="00710717" w:rsidRPr="008A0BE0" w:rsidRDefault="00710717" w:rsidP="00C61132">
      <w:pPr>
        <w:numPr>
          <w:ilvl w:val="0"/>
          <w:numId w:val="35"/>
        </w:numPr>
        <w:spacing w:before="0" w:after="120"/>
        <w:ind w:hanging="357"/>
        <w:rPr>
          <w:rFonts w:ascii="Calibri" w:hAnsi="Calibri" w:cs="Calibri"/>
          <w:sz w:val="20"/>
          <w:szCs w:val="20"/>
        </w:rPr>
      </w:pPr>
      <w:r w:rsidRPr="008A0BE0">
        <w:rPr>
          <w:rFonts w:ascii="Calibri" w:hAnsi="Calibri" w:cs="Calibri"/>
          <w:sz w:val="20"/>
          <w:szCs w:val="20"/>
        </w:rPr>
        <w:t>przenoszenia danych - w granicach art. 20 RODO,</w:t>
      </w:r>
    </w:p>
    <w:p w14:paraId="37CCA374" w14:textId="77777777" w:rsidR="00710717" w:rsidRPr="008A0BE0" w:rsidRDefault="00710717" w:rsidP="00C61132">
      <w:pPr>
        <w:numPr>
          <w:ilvl w:val="0"/>
          <w:numId w:val="35"/>
        </w:numPr>
        <w:spacing w:before="0" w:after="120"/>
        <w:ind w:hanging="357"/>
        <w:rPr>
          <w:rFonts w:ascii="Calibri" w:hAnsi="Calibri" w:cs="Calibri"/>
          <w:sz w:val="20"/>
          <w:szCs w:val="20"/>
        </w:rPr>
      </w:pPr>
      <w:r w:rsidRPr="008A0BE0">
        <w:rPr>
          <w:rFonts w:ascii="Calibri" w:hAnsi="Calibri" w:cs="Calibri"/>
          <w:sz w:val="20"/>
          <w:szCs w:val="20"/>
        </w:rPr>
        <w:t xml:space="preserve">prawo wniesienia sprzeciwu (w przypadku przetwarzania na podstawie art. 6 ust. 1 lit. f) RODO – </w:t>
      </w:r>
      <w:r w:rsidRPr="008A0BE0">
        <w:rPr>
          <w:rFonts w:ascii="Calibri" w:hAnsi="Calibri" w:cs="Calibri"/>
          <w:sz w:val="20"/>
          <w:szCs w:val="20"/>
        </w:rPr>
        <w:br/>
        <w:t>w granicach art. 21 RODO,</w:t>
      </w:r>
    </w:p>
    <w:p w14:paraId="40A77D2C" w14:textId="1892F949" w:rsidR="00710717" w:rsidRPr="008A0BE0" w:rsidRDefault="00710717" w:rsidP="00C61132">
      <w:pPr>
        <w:numPr>
          <w:ilvl w:val="0"/>
          <w:numId w:val="66"/>
        </w:numPr>
        <w:spacing w:before="0" w:after="120"/>
        <w:rPr>
          <w:rFonts w:ascii="Calibri" w:hAnsi="Calibri" w:cs="Calibri"/>
          <w:sz w:val="20"/>
          <w:szCs w:val="20"/>
        </w:rPr>
      </w:pPr>
      <w:r w:rsidRPr="008A0BE0">
        <w:rPr>
          <w:rFonts w:ascii="Calibri" w:hAnsi="Calibri" w:cs="Calibri"/>
          <w:sz w:val="20"/>
          <w:szCs w:val="20"/>
        </w:rPr>
        <w:t xml:space="preserve">Realizacja praw, o których mowa powyżej może odbywać się poprzez wskazanie swoich żądań przesłane </w:t>
      </w:r>
      <w:r w:rsidRPr="008A0BE0">
        <w:rPr>
          <w:rFonts w:ascii="Calibri" w:hAnsi="Calibri" w:cs="Calibri"/>
          <w:sz w:val="20"/>
          <w:szCs w:val="20"/>
        </w:rPr>
        <w:br/>
        <w:t xml:space="preserve">na Inspektorowi Ochrony Danych na adres e-mail: </w:t>
      </w:r>
      <w:r w:rsidR="001E510B">
        <w:rPr>
          <w:rFonts w:ascii="Calibri" w:hAnsi="Calibri" w:cs="Calibri"/>
          <w:color w:val="0000FF"/>
          <w:sz w:val="20"/>
          <w:szCs w:val="20"/>
          <w:u w:val="single"/>
        </w:rPr>
        <w:t>epo.iod@enea.pl</w:t>
      </w:r>
      <w:r w:rsidRPr="008A0BE0">
        <w:rPr>
          <w:rFonts w:ascii="Calibri" w:hAnsi="Calibri" w:cs="Calibri"/>
          <w:sz w:val="20"/>
          <w:szCs w:val="20"/>
        </w:rPr>
        <w:t xml:space="preserve"> </w:t>
      </w:r>
    </w:p>
    <w:p w14:paraId="7479C744" w14:textId="77777777" w:rsidR="00710717" w:rsidRPr="008A0BE0" w:rsidRDefault="00710717" w:rsidP="00C61132">
      <w:pPr>
        <w:numPr>
          <w:ilvl w:val="0"/>
          <w:numId w:val="66"/>
        </w:numPr>
        <w:spacing w:before="0" w:after="120"/>
        <w:rPr>
          <w:rFonts w:ascii="Calibri" w:hAnsi="Calibri" w:cs="Calibri"/>
          <w:sz w:val="20"/>
          <w:szCs w:val="20"/>
        </w:rPr>
      </w:pPr>
      <w:r w:rsidRPr="008A0BE0">
        <w:rPr>
          <w:rFonts w:ascii="Calibri" w:hAnsi="Calibri" w:cs="Calibri"/>
          <w:sz w:val="20"/>
          <w:szCs w:val="20"/>
        </w:rPr>
        <w:t>Przysługuje Panu/Pani prawo wniesienia skargi do Prezesa Urzędu Ochrony Danych Osobowych, gdy uzna Pan/Pani, iż przetwarzanie danych osobowych Pani/Pana dotyczących narusza przepisy RODO.</w:t>
      </w:r>
    </w:p>
    <w:p w14:paraId="7EDE6413" w14:textId="77777777" w:rsidR="00710717" w:rsidRPr="008A0BE0" w:rsidRDefault="00710717" w:rsidP="00C61132">
      <w:pPr>
        <w:spacing w:before="0" w:after="120"/>
        <w:rPr>
          <w:rFonts w:ascii="Calibri" w:hAnsi="Calibri" w:cs="Calibri"/>
          <w:sz w:val="20"/>
          <w:szCs w:val="20"/>
        </w:rPr>
      </w:pPr>
      <w:r w:rsidRPr="008A0BE0">
        <w:rPr>
          <w:rFonts w:ascii="Calibri" w:hAnsi="Calibri" w:cs="Calibri"/>
          <w:sz w:val="20"/>
          <w:szCs w:val="20"/>
        </w:rPr>
        <w:t>Potwierdzam zapoznanie się zamieszczoną powyżej informacją Enei Centrum, dotyczącą przetwarzania danych osobowych.</w:t>
      </w:r>
    </w:p>
    <w:p w14:paraId="67E5B825" w14:textId="77777777" w:rsidR="001E510B" w:rsidRDefault="001E510B" w:rsidP="00C61132">
      <w:pPr>
        <w:spacing w:before="0" w:after="120"/>
        <w:rPr>
          <w:rFonts w:ascii="Calibri" w:hAnsi="Calibri" w:cs="Calibri"/>
          <w:sz w:val="20"/>
          <w:szCs w:val="20"/>
        </w:rPr>
      </w:pPr>
    </w:p>
    <w:p w14:paraId="2BA7CF34" w14:textId="77777777" w:rsidR="001E510B" w:rsidRDefault="001E510B" w:rsidP="00C61132">
      <w:pPr>
        <w:spacing w:before="0" w:after="120"/>
        <w:rPr>
          <w:rFonts w:ascii="Calibri" w:hAnsi="Calibri" w:cs="Calibri"/>
          <w:sz w:val="20"/>
          <w:szCs w:val="20"/>
        </w:rPr>
      </w:pPr>
    </w:p>
    <w:p w14:paraId="34B22E28" w14:textId="319E9430" w:rsidR="00710717" w:rsidRPr="008A0BE0" w:rsidRDefault="00710717" w:rsidP="00C61132">
      <w:pPr>
        <w:spacing w:before="0" w:after="120"/>
        <w:rPr>
          <w:rFonts w:ascii="Calibri" w:hAnsi="Calibri" w:cs="Calibri"/>
          <w:sz w:val="20"/>
          <w:szCs w:val="20"/>
        </w:rPr>
      </w:pPr>
      <w:r w:rsidRPr="008A0BE0">
        <w:rPr>
          <w:rFonts w:ascii="Calibri" w:hAnsi="Calibri" w:cs="Calibri"/>
          <w:sz w:val="20"/>
          <w:szCs w:val="20"/>
        </w:rPr>
        <w:t>Oświadczam, że dopełniłem obowiązku informacyjnego wobec osób fizycznych, od których dane osobowe bezpośrednio lub pośrednio pozyskałem w celu ubiegania się o udzielenie zamówienia w niniejszym postępowaniu.</w:t>
      </w:r>
    </w:p>
    <w:tbl>
      <w:tblPr>
        <w:tblW w:w="0" w:type="auto"/>
        <w:jc w:val="center"/>
        <w:tblCellMar>
          <w:left w:w="70" w:type="dxa"/>
          <w:right w:w="70" w:type="dxa"/>
        </w:tblCellMar>
        <w:tblLook w:val="0000" w:firstRow="0" w:lastRow="0" w:firstColumn="0" w:lastColumn="0" w:noHBand="0" w:noVBand="0"/>
      </w:tblPr>
      <w:tblGrid>
        <w:gridCol w:w="4028"/>
        <w:gridCol w:w="4029"/>
      </w:tblGrid>
      <w:tr w:rsidR="006F1547" w:rsidRPr="008A0BE0" w14:paraId="6EE9162F" w14:textId="77777777" w:rsidTr="001E510B">
        <w:trPr>
          <w:trHeight w:hRule="exact" w:val="1712"/>
          <w:jc w:val="center"/>
        </w:trPr>
        <w:tc>
          <w:tcPr>
            <w:tcW w:w="4028" w:type="dxa"/>
            <w:tcBorders>
              <w:top w:val="single" w:sz="4" w:space="0" w:color="auto"/>
              <w:left w:val="single" w:sz="4" w:space="0" w:color="auto"/>
              <w:bottom w:val="single" w:sz="4" w:space="0" w:color="auto"/>
              <w:right w:val="single" w:sz="4" w:space="0" w:color="auto"/>
            </w:tcBorders>
            <w:vAlign w:val="center"/>
          </w:tcPr>
          <w:p w14:paraId="77089069" w14:textId="77777777" w:rsidR="006F1547" w:rsidRPr="008A0BE0" w:rsidRDefault="006F1547" w:rsidP="00C61132">
            <w:pPr>
              <w:spacing w:before="0" w:after="120"/>
              <w:ind w:right="1009"/>
              <w:rPr>
                <w:rFonts w:ascii="Calibri" w:hAnsi="Calibri" w:cs="Calibri"/>
                <w:sz w:val="20"/>
                <w:szCs w:val="20"/>
              </w:rPr>
            </w:pPr>
          </w:p>
        </w:tc>
        <w:tc>
          <w:tcPr>
            <w:tcW w:w="4029" w:type="dxa"/>
            <w:tcBorders>
              <w:top w:val="single" w:sz="4" w:space="0" w:color="auto"/>
              <w:left w:val="single" w:sz="4" w:space="0" w:color="auto"/>
              <w:bottom w:val="single" w:sz="4" w:space="0" w:color="auto"/>
              <w:right w:val="single" w:sz="4" w:space="0" w:color="auto"/>
            </w:tcBorders>
            <w:vAlign w:val="bottom"/>
          </w:tcPr>
          <w:p w14:paraId="1E9901DC" w14:textId="77777777" w:rsidR="006F1547" w:rsidRPr="008A0BE0" w:rsidRDefault="006F1547" w:rsidP="00C61132">
            <w:pPr>
              <w:spacing w:before="0" w:after="120"/>
              <w:ind w:right="1009"/>
              <w:rPr>
                <w:rFonts w:ascii="Calibri" w:hAnsi="Calibri" w:cs="Calibri"/>
                <w:sz w:val="20"/>
                <w:szCs w:val="20"/>
              </w:rPr>
            </w:pPr>
          </w:p>
        </w:tc>
      </w:tr>
      <w:tr w:rsidR="006F1547" w:rsidRPr="008A0BE0" w14:paraId="223B7AB8" w14:textId="77777777" w:rsidTr="001E510B">
        <w:trPr>
          <w:trHeight w:val="114"/>
          <w:jc w:val="center"/>
        </w:trPr>
        <w:tc>
          <w:tcPr>
            <w:tcW w:w="4028" w:type="dxa"/>
            <w:tcBorders>
              <w:top w:val="nil"/>
              <w:left w:val="nil"/>
              <w:bottom w:val="nil"/>
              <w:right w:val="nil"/>
            </w:tcBorders>
          </w:tcPr>
          <w:p w14:paraId="7F04EAED" w14:textId="77777777" w:rsidR="006F1547" w:rsidRPr="008A0BE0" w:rsidRDefault="00EE2EB8" w:rsidP="00C61132">
            <w:pPr>
              <w:spacing w:before="0" w:after="120"/>
              <w:ind w:right="1009"/>
              <w:jc w:val="center"/>
              <w:rPr>
                <w:rFonts w:ascii="Calibri" w:hAnsi="Calibri" w:cs="Calibri"/>
                <w:b/>
                <w:sz w:val="20"/>
                <w:szCs w:val="20"/>
              </w:rPr>
            </w:pPr>
            <w:r w:rsidRPr="008A0BE0">
              <w:rPr>
                <w:rFonts w:ascii="Calibri" w:hAnsi="Calibri" w:cs="Calibri"/>
                <w:b/>
                <w:sz w:val="20"/>
                <w:szCs w:val="20"/>
              </w:rPr>
              <w:t>M</w:t>
            </w:r>
            <w:r w:rsidR="006F1547" w:rsidRPr="008A0BE0">
              <w:rPr>
                <w:rFonts w:ascii="Calibri" w:hAnsi="Calibri" w:cs="Calibri"/>
                <w:b/>
                <w:sz w:val="20"/>
                <w:szCs w:val="20"/>
              </w:rPr>
              <w:t>iejscowość i data</w:t>
            </w:r>
          </w:p>
        </w:tc>
        <w:tc>
          <w:tcPr>
            <w:tcW w:w="4029" w:type="dxa"/>
            <w:tcBorders>
              <w:top w:val="nil"/>
              <w:left w:val="nil"/>
              <w:bottom w:val="nil"/>
              <w:right w:val="nil"/>
            </w:tcBorders>
          </w:tcPr>
          <w:p w14:paraId="7AB58EFD" w14:textId="77777777" w:rsidR="006F1547" w:rsidRPr="008A0BE0" w:rsidRDefault="00EE2EB8" w:rsidP="00C61132">
            <w:pPr>
              <w:spacing w:before="0" w:after="120"/>
              <w:ind w:right="1009"/>
              <w:jc w:val="center"/>
              <w:rPr>
                <w:rFonts w:ascii="Calibri" w:hAnsi="Calibri" w:cs="Calibri"/>
                <w:b/>
                <w:sz w:val="20"/>
                <w:szCs w:val="20"/>
              </w:rPr>
            </w:pPr>
            <w:r w:rsidRPr="008A0BE0">
              <w:rPr>
                <w:rFonts w:ascii="Calibri" w:hAnsi="Calibri" w:cs="Calibri"/>
                <w:b/>
                <w:sz w:val="20"/>
                <w:szCs w:val="20"/>
              </w:rPr>
              <w:t>P</w:t>
            </w:r>
            <w:r w:rsidR="006F1547" w:rsidRPr="008A0BE0">
              <w:rPr>
                <w:rFonts w:ascii="Calibri" w:hAnsi="Calibri" w:cs="Calibri"/>
                <w:b/>
                <w:sz w:val="20"/>
                <w:szCs w:val="20"/>
              </w:rPr>
              <w:t xml:space="preserve">ieczęć imienna i podpis przedstawiciela(i) </w:t>
            </w:r>
            <w:r w:rsidRPr="008A0BE0">
              <w:rPr>
                <w:rFonts w:ascii="Calibri" w:hAnsi="Calibri" w:cs="Calibri"/>
                <w:b/>
                <w:sz w:val="20"/>
                <w:szCs w:val="20"/>
              </w:rPr>
              <w:t xml:space="preserve">Wykonawcy </w:t>
            </w:r>
          </w:p>
        </w:tc>
      </w:tr>
    </w:tbl>
    <w:p w14:paraId="46F9A463" w14:textId="77777777" w:rsidR="007133B2" w:rsidRPr="008A0BE0" w:rsidRDefault="007133B2" w:rsidP="00C61132">
      <w:pPr>
        <w:spacing w:before="0" w:after="120"/>
        <w:jc w:val="left"/>
        <w:rPr>
          <w:rFonts w:ascii="Calibri" w:hAnsi="Calibri" w:cs="Calibri"/>
          <w:caps/>
          <w:sz w:val="20"/>
          <w:szCs w:val="20"/>
          <w:u w:val="single"/>
        </w:rPr>
      </w:pPr>
      <w:r w:rsidRPr="008A0BE0">
        <w:rPr>
          <w:rFonts w:ascii="Calibri" w:hAnsi="Calibri" w:cs="Calibri"/>
          <w:sz w:val="20"/>
          <w:szCs w:val="20"/>
        </w:rPr>
        <w:br w:type="page"/>
      </w:r>
    </w:p>
    <w:p w14:paraId="72243F75" w14:textId="74370C92" w:rsidR="00D42BE1" w:rsidRPr="008A0BE0" w:rsidRDefault="00D42BE1" w:rsidP="00C61132">
      <w:pPr>
        <w:pStyle w:val="Nagwek2"/>
        <w:numPr>
          <w:ilvl w:val="0"/>
          <w:numId w:val="0"/>
        </w:numPr>
        <w:spacing w:before="0" w:after="120"/>
        <w:rPr>
          <w:rFonts w:ascii="Calibri" w:hAnsi="Calibri" w:cs="Calibri"/>
          <w:b/>
        </w:rPr>
      </w:pPr>
      <w:bookmarkStart w:id="61" w:name="_Toc41406420"/>
      <w:bookmarkStart w:id="62" w:name="_Toc45121023"/>
      <w:bookmarkStart w:id="63" w:name="_Toc29543265"/>
      <w:bookmarkStart w:id="64" w:name="_Toc33705814"/>
      <w:r w:rsidRPr="008A0BE0">
        <w:rPr>
          <w:rFonts w:ascii="Calibri" w:hAnsi="Calibri" w:cs="Calibri"/>
          <w:b/>
        </w:rPr>
        <w:lastRenderedPageBreak/>
        <w:t>ZAŁĄCZNIK NR</w:t>
      </w:r>
      <w:r w:rsidR="00957686" w:rsidRPr="008A0BE0">
        <w:rPr>
          <w:rFonts w:ascii="Calibri" w:hAnsi="Calibri" w:cs="Calibri"/>
          <w:b/>
        </w:rPr>
        <w:t xml:space="preserve">  </w:t>
      </w:r>
      <w:r w:rsidR="00802B4A" w:rsidRPr="008A0BE0">
        <w:rPr>
          <w:rFonts w:ascii="Calibri" w:hAnsi="Calibri" w:cs="Calibri"/>
          <w:b/>
        </w:rPr>
        <w:t>8</w:t>
      </w:r>
      <w:r w:rsidR="006D2C55" w:rsidRPr="008A0BE0">
        <w:rPr>
          <w:rFonts w:ascii="Calibri" w:hAnsi="Calibri" w:cs="Calibri"/>
          <w:b/>
        </w:rPr>
        <w:t xml:space="preserve"> </w:t>
      </w:r>
      <w:r w:rsidRPr="008A0BE0">
        <w:rPr>
          <w:rFonts w:ascii="Calibri" w:hAnsi="Calibri" w:cs="Calibri"/>
          <w:b/>
        </w:rPr>
        <w:t>- OŚWIADCZENIE O</w:t>
      </w:r>
      <w:r w:rsidR="006F1547" w:rsidRPr="008A0BE0">
        <w:rPr>
          <w:rFonts w:ascii="Calibri" w:hAnsi="Calibri" w:cs="Calibri"/>
          <w:b/>
        </w:rPr>
        <w:t xml:space="preserve"> UCZESTNICTWIE W</w:t>
      </w:r>
      <w:r w:rsidRPr="008A0BE0">
        <w:rPr>
          <w:rFonts w:ascii="Calibri" w:hAnsi="Calibri" w:cs="Calibri"/>
          <w:b/>
        </w:rPr>
        <w:t xml:space="preserve"> GRUPIE KAPITAŁOWEJ</w:t>
      </w:r>
      <w:bookmarkEnd w:id="61"/>
      <w:bookmarkEnd w:id="62"/>
    </w:p>
    <w:p w14:paraId="73A34F01" w14:textId="77777777" w:rsidR="00D42BE1" w:rsidRPr="008A0BE0" w:rsidRDefault="00D42BE1" w:rsidP="00C61132">
      <w:pPr>
        <w:spacing w:before="0" w:after="120"/>
        <w:ind w:right="-313"/>
        <w:rPr>
          <w:rFonts w:ascii="Calibri" w:hAnsi="Calibri" w:cs="Calibri"/>
          <w:b/>
          <w:sz w:val="20"/>
          <w:szCs w:val="20"/>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6"/>
      </w:tblGrid>
      <w:tr w:rsidR="00D42BE1" w:rsidRPr="008A0BE0" w14:paraId="1789A059" w14:textId="77777777" w:rsidTr="00C57342">
        <w:trPr>
          <w:trHeight w:val="1067"/>
        </w:trPr>
        <w:tc>
          <w:tcPr>
            <w:tcW w:w="3850" w:type="dxa"/>
            <w:vAlign w:val="bottom"/>
          </w:tcPr>
          <w:p w14:paraId="5B1AE1F5" w14:textId="77777777" w:rsidR="00D42BE1" w:rsidRPr="008A0BE0" w:rsidRDefault="00D42BE1" w:rsidP="00C61132">
            <w:pPr>
              <w:suppressAutoHyphens/>
              <w:overflowPunct w:val="0"/>
              <w:autoSpaceDE w:val="0"/>
              <w:autoSpaceDN w:val="0"/>
              <w:adjustRightInd w:val="0"/>
              <w:spacing w:before="0" w:after="120"/>
              <w:ind w:right="-313"/>
              <w:jc w:val="left"/>
              <w:textAlignment w:val="baseline"/>
              <w:rPr>
                <w:rFonts w:ascii="Calibri" w:hAnsi="Calibri" w:cs="Calibri"/>
                <w:sz w:val="20"/>
                <w:szCs w:val="20"/>
              </w:rPr>
            </w:pPr>
            <w:r w:rsidRPr="008A0BE0">
              <w:rPr>
                <w:rFonts w:ascii="Calibri" w:hAnsi="Calibri" w:cs="Calibri"/>
                <w:sz w:val="20"/>
                <w:szCs w:val="20"/>
              </w:rPr>
              <w:t>(pieczęć Wykonawcy)</w:t>
            </w:r>
          </w:p>
        </w:tc>
        <w:tc>
          <w:tcPr>
            <w:tcW w:w="5926" w:type="dxa"/>
            <w:tcBorders>
              <w:top w:val="nil"/>
              <w:left w:val="nil"/>
              <w:bottom w:val="nil"/>
              <w:right w:val="nil"/>
            </w:tcBorders>
          </w:tcPr>
          <w:p w14:paraId="315B52F0" w14:textId="77777777" w:rsidR="00D42BE1" w:rsidRPr="008A0BE0" w:rsidRDefault="00D42BE1" w:rsidP="00C61132">
            <w:pPr>
              <w:suppressAutoHyphens/>
              <w:overflowPunct w:val="0"/>
              <w:autoSpaceDE w:val="0"/>
              <w:autoSpaceDN w:val="0"/>
              <w:adjustRightInd w:val="0"/>
              <w:spacing w:before="0" w:after="120"/>
              <w:ind w:right="-313"/>
              <w:jc w:val="right"/>
              <w:textAlignment w:val="baseline"/>
              <w:rPr>
                <w:rFonts w:ascii="Calibri" w:hAnsi="Calibri" w:cs="Calibri"/>
                <w:sz w:val="20"/>
                <w:szCs w:val="20"/>
              </w:rPr>
            </w:pPr>
          </w:p>
        </w:tc>
      </w:tr>
      <w:tr w:rsidR="00D42BE1" w:rsidRPr="008A0BE0" w14:paraId="6FB82CD7" w14:textId="77777777" w:rsidTr="00C57342">
        <w:trPr>
          <w:trHeight w:val="786"/>
        </w:trPr>
        <w:tc>
          <w:tcPr>
            <w:tcW w:w="9776" w:type="dxa"/>
            <w:gridSpan w:val="2"/>
            <w:tcBorders>
              <w:top w:val="nil"/>
              <w:left w:val="nil"/>
              <w:bottom w:val="nil"/>
              <w:right w:val="nil"/>
            </w:tcBorders>
          </w:tcPr>
          <w:p w14:paraId="15D94409" w14:textId="77777777" w:rsidR="00BE0EEC" w:rsidRPr="008A0BE0" w:rsidRDefault="00BE0EEC" w:rsidP="00C61132">
            <w:pPr>
              <w:spacing w:before="0" w:after="120"/>
              <w:ind w:right="-173"/>
              <w:rPr>
                <w:rFonts w:ascii="Calibri" w:hAnsi="Calibri" w:cs="Calibri"/>
                <w:b/>
                <w:sz w:val="20"/>
                <w:szCs w:val="20"/>
              </w:rPr>
            </w:pPr>
          </w:p>
          <w:p w14:paraId="4B13CE9B" w14:textId="77777777" w:rsidR="00BE0EEC" w:rsidRPr="008A0BE0" w:rsidRDefault="00BE0EEC" w:rsidP="00C61132">
            <w:pPr>
              <w:spacing w:before="0" w:after="120"/>
              <w:rPr>
                <w:rFonts w:ascii="Calibri" w:hAnsi="Calibri" w:cs="Calibri"/>
                <w:sz w:val="20"/>
                <w:szCs w:val="20"/>
              </w:rPr>
            </w:pPr>
            <w:r w:rsidRPr="008A0BE0">
              <w:rPr>
                <w:rFonts w:ascii="Calibri" w:hAnsi="Calibri" w:cs="Calibri"/>
                <w:b/>
                <w:sz w:val="20"/>
                <w:szCs w:val="20"/>
              </w:rPr>
              <w:t>Oświadczenie o przynależności lub braku przynależności do tej samej grupy kapitałowej, d</w:t>
            </w:r>
            <w:r w:rsidR="007C420E" w:rsidRPr="008A0BE0">
              <w:rPr>
                <w:rFonts w:ascii="Calibri" w:hAnsi="Calibri" w:cs="Calibri"/>
                <w:b/>
                <w:sz w:val="20"/>
                <w:szCs w:val="20"/>
              </w:rPr>
              <w:t>o</w:t>
            </w:r>
            <w:r w:rsidR="00C57342" w:rsidRPr="008A0BE0">
              <w:rPr>
                <w:rFonts w:ascii="Calibri" w:hAnsi="Calibri" w:cs="Calibri"/>
                <w:b/>
                <w:sz w:val="20"/>
                <w:szCs w:val="20"/>
              </w:rPr>
              <w:t xml:space="preserve"> </w:t>
            </w:r>
            <w:r w:rsidRPr="008A0BE0">
              <w:rPr>
                <w:rFonts w:ascii="Calibri" w:hAnsi="Calibri" w:cs="Calibri"/>
                <w:b/>
                <w:sz w:val="20"/>
                <w:szCs w:val="20"/>
              </w:rPr>
              <w:t xml:space="preserve">postępowania pn. </w:t>
            </w:r>
          </w:p>
          <w:p w14:paraId="51E9F922" w14:textId="4D9585DC" w:rsidR="00573F26" w:rsidRPr="008A0BE0" w:rsidRDefault="00573F26" w:rsidP="00C61132">
            <w:pPr>
              <w:tabs>
                <w:tab w:val="left" w:pos="709"/>
              </w:tabs>
              <w:spacing w:before="0" w:after="120"/>
              <w:ind w:right="-360"/>
              <w:jc w:val="center"/>
              <w:rPr>
                <w:rFonts w:ascii="Calibri" w:hAnsi="Calibri" w:cs="Calibri"/>
                <w:b/>
                <w:bCs/>
                <w:color w:val="0070C0"/>
                <w:sz w:val="20"/>
                <w:szCs w:val="20"/>
              </w:rPr>
            </w:pPr>
          </w:p>
          <w:p w14:paraId="18076B9D" w14:textId="06484976" w:rsidR="00D42BE1" w:rsidRPr="008A0BE0" w:rsidRDefault="008C35E8" w:rsidP="001E510B">
            <w:pPr>
              <w:pStyle w:val="Akapitzlist"/>
              <w:tabs>
                <w:tab w:val="left" w:pos="709"/>
              </w:tabs>
              <w:spacing w:after="120"/>
              <w:ind w:left="360"/>
              <w:jc w:val="center"/>
              <w:rPr>
                <w:rFonts w:cs="Calibri"/>
                <w:b/>
                <w:bCs/>
                <w:color w:val="0070C0"/>
                <w:sz w:val="20"/>
                <w:szCs w:val="20"/>
              </w:rPr>
            </w:pPr>
            <w:r w:rsidRPr="008C35E8">
              <w:rPr>
                <w:rFonts w:cs="Calibri"/>
                <w:b/>
                <w:bCs/>
                <w:color w:val="0070C0"/>
                <w:sz w:val="20"/>
                <w:szCs w:val="20"/>
              </w:rPr>
              <w:t>Budowa budynku przemysłowego na terenie zakładu Enea Pomiary w Poznaniu</w:t>
            </w:r>
          </w:p>
        </w:tc>
      </w:tr>
    </w:tbl>
    <w:p w14:paraId="079D26E6" w14:textId="77777777" w:rsidR="00D42BE1" w:rsidRPr="008A0BE0" w:rsidRDefault="00D42BE1" w:rsidP="00C61132">
      <w:pPr>
        <w:suppressAutoHyphens/>
        <w:spacing w:before="0" w:after="120"/>
        <w:ind w:right="-173"/>
        <w:rPr>
          <w:rFonts w:ascii="Calibri" w:hAnsi="Calibri" w:cs="Calibri"/>
          <w:sz w:val="20"/>
          <w:szCs w:val="20"/>
          <w:lang w:eastAsia="ar-SA"/>
        </w:rPr>
      </w:pPr>
    </w:p>
    <w:p w14:paraId="32EA0386" w14:textId="77777777" w:rsidR="00D42BE1" w:rsidRPr="008A0BE0" w:rsidRDefault="00D42BE1" w:rsidP="00C61132">
      <w:pPr>
        <w:suppressAutoHyphens/>
        <w:spacing w:before="0" w:after="120"/>
        <w:ind w:right="-173"/>
        <w:rPr>
          <w:rFonts w:ascii="Calibri" w:hAnsi="Calibri" w:cs="Calibri"/>
          <w:sz w:val="20"/>
          <w:szCs w:val="20"/>
          <w:lang w:eastAsia="ar-SA"/>
        </w:rPr>
      </w:pPr>
      <w:r w:rsidRPr="008A0BE0">
        <w:rPr>
          <w:rFonts w:ascii="Calibri" w:hAnsi="Calibri" w:cs="Calibri"/>
          <w:sz w:val="20"/>
          <w:szCs w:val="20"/>
          <w:lang w:eastAsia="ar-SA"/>
        </w:rPr>
        <w:t xml:space="preserve">Działając w imieniu i na rzecz (nazwa/firma/adres Wykonawcy) </w:t>
      </w:r>
    </w:p>
    <w:p w14:paraId="5695E779" w14:textId="77777777" w:rsidR="00D42BE1" w:rsidRPr="008A0BE0" w:rsidRDefault="00D42BE1" w:rsidP="00C61132">
      <w:pPr>
        <w:suppressAutoHyphens/>
        <w:spacing w:before="0" w:after="120"/>
        <w:ind w:right="-173"/>
        <w:rPr>
          <w:rFonts w:ascii="Calibri" w:hAnsi="Calibri" w:cs="Calibri"/>
          <w:sz w:val="20"/>
          <w:szCs w:val="20"/>
          <w:lang w:eastAsia="ar-SA"/>
        </w:rPr>
      </w:pPr>
    </w:p>
    <w:p w14:paraId="4FDDE4D9" w14:textId="77777777" w:rsidR="00D42BE1" w:rsidRPr="008A0BE0" w:rsidRDefault="00D42BE1" w:rsidP="00C61132">
      <w:pPr>
        <w:suppressAutoHyphens/>
        <w:spacing w:before="0" w:after="120"/>
        <w:ind w:right="-173"/>
        <w:rPr>
          <w:rFonts w:ascii="Calibri" w:hAnsi="Calibri" w:cs="Calibri"/>
          <w:sz w:val="20"/>
          <w:szCs w:val="20"/>
          <w:lang w:eastAsia="ar-SA"/>
        </w:rPr>
      </w:pPr>
      <w:r w:rsidRPr="008A0BE0">
        <w:rPr>
          <w:rFonts w:ascii="Calibri" w:hAnsi="Calibri" w:cs="Calibri"/>
          <w:sz w:val="20"/>
          <w:szCs w:val="20"/>
          <w:lang w:eastAsia="ar-SA"/>
        </w:rPr>
        <w:t>.....................................................................................................................................................</w:t>
      </w:r>
    </w:p>
    <w:p w14:paraId="0EA13526" w14:textId="77777777" w:rsidR="00D42BE1" w:rsidRPr="008A0BE0" w:rsidRDefault="00D42BE1" w:rsidP="00C61132">
      <w:pPr>
        <w:suppressAutoHyphens/>
        <w:spacing w:before="0" w:after="120"/>
        <w:ind w:right="-173"/>
        <w:rPr>
          <w:rFonts w:ascii="Calibri" w:hAnsi="Calibri" w:cs="Calibri"/>
          <w:sz w:val="20"/>
          <w:szCs w:val="20"/>
          <w:lang w:eastAsia="ar-SA"/>
        </w:rPr>
      </w:pPr>
    </w:p>
    <w:p w14:paraId="59809DE3" w14:textId="77777777" w:rsidR="00D42BE1" w:rsidRPr="008A0BE0" w:rsidRDefault="00D42BE1" w:rsidP="00C61132">
      <w:pPr>
        <w:suppressAutoHyphens/>
        <w:spacing w:before="0" w:after="120"/>
        <w:ind w:right="-173"/>
        <w:rPr>
          <w:rFonts w:ascii="Calibri" w:hAnsi="Calibri" w:cs="Calibri"/>
          <w:sz w:val="20"/>
          <w:szCs w:val="20"/>
          <w:lang w:eastAsia="ar-SA"/>
        </w:rPr>
      </w:pPr>
      <w:r w:rsidRPr="008A0BE0">
        <w:rPr>
          <w:rFonts w:ascii="Calibri" w:hAnsi="Calibri" w:cs="Calibri"/>
          <w:sz w:val="20"/>
          <w:szCs w:val="20"/>
          <w:lang w:eastAsia="ar-SA"/>
        </w:rPr>
        <w:t>.....................................................................................................................................................</w:t>
      </w:r>
    </w:p>
    <w:p w14:paraId="3635F850" w14:textId="77777777" w:rsidR="00D42BE1" w:rsidRPr="008A0BE0" w:rsidRDefault="00D42BE1" w:rsidP="00C61132">
      <w:pPr>
        <w:numPr>
          <w:ilvl w:val="0"/>
          <w:numId w:val="52"/>
        </w:numPr>
        <w:suppressAutoHyphens/>
        <w:spacing w:before="0" w:after="120"/>
        <w:ind w:right="-173"/>
        <w:rPr>
          <w:rFonts w:ascii="Calibri" w:hAnsi="Calibri" w:cs="Calibri"/>
          <w:sz w:val="20"/>
          <w:szCs w:val="20"/>
          <w:lang w:eastAsia="ar-SA"/>
        </w:rPr>
      </w:pPr>
      <w:r w:rsidRPr="008A0BE0">
        <w:rPr>
          <w:rFonts w:ascii="Calibri" w:hAnsi="Calibri" w:cs="Calibri"/>
          <w:b/>
          <w:color w:val="FF0000"/>
          <w:sz w:val="20"/>
          <w:szCs w:val="20"/>
          <w:lang w:eastAsia="ar-SA"/>
        </w:rPr>
        <w:t>**</w:t>
      </w:r>
      <w:r w:rsidRPr="008A0BE0">
        <w:rPr>
          <w:rFonts w:ascii="Calibri" w:hAnsi="Calibri" w:cs="Calibri"/>
          <w:sz w:val="20"/>
          <w:szCs w:val="20"/>
          <w:lang w:eastAsia="ar-SA"/>
        </w:rPr>
        <w:t xml:space="preserve">oświadczam, że przynależę do tej samej grupy kapitałowej w rozumieniu ustawy z dnia 16 lutego 2007r. o ochronie konkurencji i konsumentów </w:t>
      </w:r>
      <w:r w:rsidRPr="008A0BE0">
        <w:rPr>
          <w:rFonts w:ascii="Calibri" w:hAnsi="Calibri" w:cs="Calibr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D42BE1" w:rsidRPr="008A0BE0" w14:paraId="53C58023" w14:textId="77777777" w:rsidTr="00450DC5">
        <w:trPr>
          <w:trHeight w:val="351"/>
        </w:trPr>
        <w:tc>
          <w:tcPr>
            <w:tcW w:w="993" w:type="dxa"/>
            <w:tcBorders>
              <w:top w:val="single" w:sz="4" w:space="0" w:color="000000"/>
              <w:left w:val="single" w:sz="4" w:space="0" w:color="000000"/>
              <w:bottom w:val="single" w:sz="4" w:space="0" w:color="000000"/>
            </w:tcBorders>
          </w:tcPr>
          <w:p w14:paraId="4F83EFA6" w14:textId="77777777" w:rsidR="00D42BE1" w:rsidRPr="008A0BE0" w:rsidRDefault="00D42BE1" w:rsidP="00C61132">
            <w:pPr>
              <w:suppressAutoHyphens/>
              <w:spacing w:before="0" w:after="120"/>
              <w:ind w:right="584"/>
              <w:rPr>
                <w:rFonts w:ascii="Calibri" w:hAnsi="Calibri" w:cs="Calibri"/>
                <w:sz w:val="20"/>
                <w:szCs w:val="20"/>
                <w:lang w:eastAsia="ar-SA"/>
              </w:rPr>
            </w:pPr>
            <w:r w:rsidRPr="008A0BE0">
              <w:rPr>
                <w:rFonts w:ascii="Calibri" w:hAnsi="Calibri" w:cs="Calibri"/>
                <w:sz w:val="20"/>
                <w:szCs w:val="20"/>
                <w:lang w:eastAsia="ar-SA"/>
              </w:rPr>
              <w:t>lp.</w:t>
            </w:r>
          </w:p>
        </w:tc>
        <w:tc>
          <w:tcPr>
            <w:tcW w:w="3969" w:type="dxa"/>
            <w:tcBorders>
              <w:top w:val="single" w:sz="4" w:space="0" w:color="000000"/>
              <w:left w:val="single" w:sz="4" w:space="0" w:color="000000"/>
              <w:bottom w:val="single" w:sz="4" w:space="0" w:color="000000"/>
            </w:tcBorders>
          </w:tcPr>
          <w:p w14:paraId="138DA44D" w14:textId="77777777" w:rsidR="00D42BE1" w:rsidRPr="008A0BE0" w:rsidRDefault="00D42BE1" w:rsidP="00C61132">
            <w:pPr>
              <w:suppressAutoHyphens/>
              <w:spacing w:before="0" w:after="120"/>
              <w:ind w:right="584"/>
              <w:rPr>
                <w:rFonts w:ascii="Calibri" w:hAnsi="Calibri" w:cs="Calibri"/>
                <w:sz w:val="20"/>
                <w:szCs w:val="20"/>
                <w:lang w:eastAsia="ar-SA"/>
              </w:rPr>
            </w:pPr>
            <w:r w:rsidRPr="008A0BE0">
              <w:rPr>
                <w:rFonts w:ascii="Calibri" w:hAnsi="Calibri" w:cs="Calibr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3BE4CE27" w14:textId="77777777" w:rsidR="00D42BE1" w:rsidRPr="008A0BE0" w:rsidRDefault="00D42BE1" w:rsidP="00C61132">
            <w:pPr>
              <w:suppressAutoHyphens/>
              <w:spacing w:before="0" w:after="120"/>
              <w:ind w:right="584"/>
              <w:rPr>
                <w:rFonts w:ascii="Calibri" w:hAnsi="Calibri" w:cs="Calibri"/>
                <w:sz w:val="20"/>
                <w:szCs w:val="20"/>
                <w:lang w:eastAsia="ar-SA"/>
              </w:rPr>
            </w:pPr>
            <w:r w:rsidRPr="008A0BE0">
              <w:rPr>
                <w:rFonts w:ascii="Calibri" w:hAnsi="Calibri" w:cs="Calibri"/>
                <w:sz w:val="20"/>
                <w:szCs w:val="20"/>
                <w:lang w:eastAsia="ar-SA"/>
              </w:rPr>
              <w:t>Adres</w:t>
            </w:r>
          </w:p>
        </w:tc>
      </w:tr>
      <w:tr w:rsidR="00D42BE1" w:rsidRPr="008A0BE0" w14:paraId="7798D095" w14:textId="77777777" w:rsidTr="00450DC5">
        <w:tc>
          <w:tcPr>
            <w:tcW w:w="993" w:type="dxa"/>
            <w:tcBorders>
              <w:top w:val="single" w:sz="4" w:space="0" w:color="000000"/>
              <w:left w:val="single" w:sz="4" w:space="0" w:color="000000"/>
              <w:bottom w:val="single" w:sz="4" w:space="0" w:color="000000"/>
            </w:tcBorders>
          </w:tcPr>
          <w:p w14:paraId="5AD1B3FA" w14:textId="77777777" w:rsidR="00D42BE1" w:rsidRPr="008A0BE0" w:rsidRDefault="00D42BE1" w:rsidP="00C61132">
            <w:pPr>
              <w:suppressAutoHyphens/>
              <w:spacing w:before="0" w:after="120"/>
              <w:ind w:right="584"/>
              <w:rPr>
                <w:rFonts w:ascii="Calibri" w:hAnsi="Calibri" w:cs="Calibri"/>
                <w:sz w:val="20"/>
                <w:szCs w:val="20"/>
                <w:lang w:eastAsia="ar-SA"/>
              </w:rPr>
            </w:pPr>
            <w:r w:rsidRPr="008A0BE0">
              <w:rPr>
                <w:rFonts w:ascii="Calibri" w:hAnsi="Calibri" w:cs="Calibri"/>
                <w:sz w:val="20"/>
                <w:szCs w:val="20"/>
                <w:lang w:eastAsia="ar-SA"/>
              </w:rPr>
              <w:t>1</w:t>
            </w:r>
          </w:p>
        </w:tc>
        <w:tc>
          <w:tcPr>
            <w:tcW w:w="3969" w:type="dxa"/>
            <w:tcBorders>
              <w:top w:val="single" w:sz="4" w:space="0" w:color="000000"/>
              <w:left w:val="single" w:sz="4" w:space="0" w:color="000000"/>
              <w:bottom w:val="single" w:sz="4" w:space="0" w:color="000000"/>
            </w:tcBorders>
          </w:tcPr>
          <w:p w14:paraId="39F261ED" w14:textId="77777777" w:rsidR="00D42BE1" w:rsidRPr="008A0BE0" w:rsidRDefault="00D42BE1" w:rsidP="00C61132">
            <w:pPr>
              <w:suppressAutoHyphens/>
              <w:snapToGrid w:val="0"/>
              <w:spacing w:before="0" w:after="120"/>
              <w:ind w:right="584"/>
              <w:rPr>
                <w:rFonts w:ascii="Calibri" w:hAnsi="Calibri" w:cs="Calibr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22A38E5A" w14:textId="77777777" w:rsidR="00D42BE1" w:rsidRPr="008A0BE0" w:rsidRDefault="00D42BE1" w:rsidP="00C61132">
            <w:pPr>
              <w:suppressAutoHyphens/>
              <w:snapToGrid w:val="0"/>
              <w:spacing w:before="0" w:after="120"/>
              <w:ind w:right="584"/>
              <w:rPr>
                <w:rFonts w:ascii="Calibri" w:hAnsi="Calibri" w:cs="Calibri"/>
                <w:sz w:val="20"/>
                <w:szCs w:val="20"/>
                <w:lang w:eastAsia="ar-SA"/>
              </w:rPr>
            </w:pPr>
          </w:p>
        </w:tc>
      </w:tr>
      <w:tr w:rsidR="00D42BE1" w:rsidRPr="008A0BE0" w14:paraId="3EE526CD" w14:textId="77777777" w:rsidTr="00450DC5">
        <w:tc>
          <w:tcPr>
            <w:tcW w:w="993" w:type="dxa"/>
            <w:tcBorders>
              <w:top w:val="single" w:sz="4" w:space="0" w:color="000000"/>
              <w:left w:val="single" w:sz="4" w:space="0" w:color="000000"/>
              <w:bottom w:val="single" w:sz="4" w:space="0" w:color="000000"/>
            </w:tcBorders>
          </w:tcPr>
          <w:p w14:paraId="3C86E5AE" w14:textId="77777777" w:rsidR="00D42BE1" w:rsidRPr="008A0BE0" w:rsidRDefault="00D42BE1" w:rsidP="00C61132">
            <w:pPr>
              <w:suppressAutoHyphens/>
              <w:spacing w:before="0" w:after="120"/>
              <w:ind w:right="584"/>
              <w:rPr>
                <w:rFonts w:ascii="Calibri" w:hAnsi="Calibri" w:cs="Calibri"/>
                <w:sz w:val="20"/>
                <w:szCs w:val="20"/>
                <w:lang w:eastAsia="ar-SA"/>
              </w:rPr>
            </w:pPr>
            <w:r w:rsidRPr="008A0BE0">
              <w:rPr>
                <w:rFonts w:ascii="Calibri" w:hAnsi="Calibri" w:cs="Calibri"/>
                <w:sz w:val="20"/>
                <w:szCs w:val="20"/>
                <w:lang w:eastAsia="ar-SA"/>
              </w:rPr>
              <w:t>2</w:t>
            </w:r>
          </w:p>
        </w:tc>
        <w:tc>
          <w:tcPr>
            <w:tcW w:w="3969" w:type="dxa"/>
            <w:tcBorders>
              <w:top w:val="single" w:sz="4" w:space="0" w:color="000000"/>
              <w:left w:val="single" w:sz="4" w:space="0" w:color="000000"/>
              <w:bottom w:val="single" w:sz="4" w:space="0" w:color="000000"/>
            </w:tcBorders>
          </w:tcPr>
          <w:p w14:paraId="1E26204D" w14:textId="77777777" w:rsidR="00D42BE1" w:rsidRPr="008A0BE0" w:rsidRDefault="00D42BE1" w:rsidP="00C61132">
            <w:pPr>
              <w:suppressAutoHyphens/>
              <w:snapToGrid w:val="0"/>
              <w:spacing w:before="0" w:after="120"/>
              <w:ind w:right="584"/>
              <w:rPr>
                <w:rFonts w:ascii="Calibri" w:hAnsi="Calibri" w:cs="Calibr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7B1E684" w14:textId="77777777" w:rsidR="00D42BE1" w:rsidRPr="008A0BE0" w:rsidRDefault="00D42BE1" w:rsidP="00C61132">
            <w:pPr>
              <w:suppressAutoHyphens/>
              <w:snapToGrid w:val="0"/>
              <w:spacing w:before="0" w:after="120"/>
              <w:ind w:right="584"/>
              <w:rPr>
                <w:rFonts w:ascii="Calibri" w:hAnsi="Calibri" w:cs="Calibri"/>
                <w:sz w:val="20"/>
                <w:szCs w:val="20"/>
                <w:lang w:eastAsia="ar-SA"/>
              </w:rPr>
            </w:pPr>
          </w:p>
        </w:tc>
      </w:tr>
    </w:tbl>
    <w:p w14:paraId="780E5FEF" w14:textId="77777777" w:rsidR="00D42BE1" w:rsidRPr="008A0BE0" w:rsidRDefault="00D42BE1" w:rsidP="00C61132">
      <w:pPr>
        <w:widowControl w:val="0"/>
        <w:spacing w:before="0" w:after="120"/>
        <w:ind w:right="584"/>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D42BE1" w:rsidRPr="008A0BE0" w14:paraId="7B28EC04" w14:textId="77777777" w:rsidTr="00450DC5">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5A834F61" w14:textId="77777777" w:rsidR="00D42BE1" w:rsidRPr="008A0BE0" w:rsidRDefault="00D42BE1" w:rsidP="00C61132">
            <w:pPr>
              <w:spacing w:before="0" w:after="120"/>
              <w:jc w:val="left"/>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A892A4E" w14:textId="77777777" w:rsidR="00D42BE1" w:rsidRPr="008A0BE0" w:rsidRDefault="00D42BE1" w:rsidP="00C61132">
            <w:pPr>
              <w:spacing w:before="0" w:after="120"/>
              <w:jc w:val="center"/>
              <w:rPr>
                <w:rFonts w:ascii="Calibri" w:hAnsi="Calibri" w:cs="Calibri"/>
                <w:sz w:val="20"/>
                <w:szCs w:val="20"/>
              </w:rPr>
            </w:pPr>
          </w:p>
        </w:tc>
      </w:tr>
      <w:tr w:rsidR="00D42BE1" w:rsidRPr="008A0BE0" w14:paraId="7C476699" w14:textId="77777777" w:rsidTr="00450DC5">
        <w:trPr>
          <w:jc w:val="center"/>
        </w:trPr>
        <w:tc>
          <w:tcPr>
            <w:tcW w:w="4059" w:type="dxa"/>
            <w:tcBorders>
              <w:top w:val="nil"/>
              <w:left w:val="nil"/>
              <w:bottom w:val="nil"/>
              <w:right w:val="nil"/>
            </w:tcBorders>
          </w:tcPr>
          <w:p w14:paraId="6BF3550E" w14:textId="77777777" w:rsidR="00D42BE1" w:rsidRPr="008A0BE0" w:rsidRDefault="00D42BE1" w:rsidP="00C61132">
            <w:pPr>
              <w:spacing w:before="0" w:after="120"/>
              <w:jc w:val="center"/>
              <w:rPr>
                <w:rFonts w:ascii="Calibri" w:hAnsi="Calibri" w:cs="Calibri"/>
                <w:sz w:val="20"/>
                <w:szCs w:val="20"/>
              </w:rPr>
            </w:pPr>
            <w:r w:rsidRPr="008A0BE0">
              <w:rPr>
                <w:rFonts w:ascii="Calibri" w:hAnsi="Calibri" w:cs="Calibri"/>
                <w:sz w:val="20"/>
                <w:szCs w:val="20"/>
              </w:rPr>
              <w:t>Miejscowość i data</w:t>
            </w:r>
          </w:p>
        </w:tc>
        <w:tc>
          <w:tcPr>
            <w:tcW w:w="4060" w:type="dxa"/>
            <w:tcBorders>
              <w:top w:val="nil"/>
              <w:left w:val="nil"/>
              <w:bottom w:val="nil"/>
              <w:right w:val="nil"/>
            </w:tcBorders>
          </w:tcPr>
          <w:p w14:paraId="7112E0CF" w14:textId="77777777" w:rsidR="00D42BE1" w:rsidRPr="008A0BE0" w:rsidRDefault="00D42BE1" w:rsidP="00C61132">
            <w:pPr>
              <w:spacing w:before="0" w:after="120"/>
              <w:jc w:val="center"/>
              <w:rPr>
                <w:rFonts w:ascii="Calibri" w:hAnsi="Calibri" w:cs="Calibri"/>
                <w:sz w:val="20"/>
                <w:szCs w:val="20"/>
              </w:rPr>
            </w:pPr>
            <w:r w:rsidRPr="008A0BE0">
              <w:rPr>
                <w:rFonts w:ascii="Calibri" w:hAnsi="Calibri" w:cs="Calibri"/>
                <w:sz w:val="20"/>
                <w:szCs w:val="20"/>
              </w:rPr>
              <w:t>Pieczęć imienna i podpis przedstawiciela(i) Wykonawcy</w:t>
            </w:r>
          </w:p>
        </w:tc>
      </w:tr>
    </w:tbl>
    <w:p w14:paraId="5A37F018" w14:textId="77777777" w:rsidR="00D42BE1" w:rsidRPr="008A0BE0" w:rsidRDefault="00D42BE1" w:rsidP="00C61132">
      <w:pPr>
        <w:widowControl w:val="0"/>
        <w:spacing w:before="0" w:after="120"/>
        <w:ind w:right="584"/>
        <w:rPr>
          <w:rFonts w:ascii="Calibri" w:hAnsi="Calibri" w:cs="Calibri"/>
          <w:sz w:val="20"/>
          <w:szCs w:val="20"/>
        </w:rPr>
      </w:pPr>
    </w:p>
    <w:p w14:paraId="2F02B3F1" w14:textId="77777777" w:rsidR="00D42BE1" w:rsidRPr="008A0BE0" w:rsidRDefault="00D42BE1" w:rsidP="00C61132">
      <w:pPr>
        <w:suppressAutoHyphens/>
        <w:spacing w:before="0" w:after="120"/>
        <w:ind w:right="584"/>
        <w:rPr>
          <w:rFonts w:ascii="Calibri" w:hAnsi="Calibri" w:cs="Calibri"/>
          <w:sz w:val="20"/>
          <w:szCs w:val="20"/>
          <w:lang w:eastAsia="ar-SA"/>
        </w:rPr>
      </w:pPr>
      <w:r w:rsidRPr="008A0BE0">
        <w:rPr>
          <w:rFonts w:ascii="Calibri" w:hAnsi="Calibri" w:cs="Calibri"/>
          <w:noProof/>
          <w:sz w:val="20"/>
          <w:szCs w:val="20"/>
        </w:rPr>
        <mc:AlternateContent>
          <mc:Choice Requires="wps">
            <w:drawing>
              <wp:anchor distT="0" distB="0" distL="114300" distR="114300" simplePos="0" relativeHeight="251659264" behindDoc="0" locked="0" layoutInCell="1" allowOverlap="1" wp14:anchorId="2FD1AE71" wp14:editId="1A1E03D6">
                <wp:simplePos x="0" y="0"/>
                <wp:positionH relativeFrom="column">
                  <wp:posOffset>22225</wp:posOffset>
                </wp:positionH>
                <wp:positionV relativeFrom="paragraph">
                  <wp:posOffset>88265</wp:posOffset>
                </wp:positionV>
                <wp:extent cx="6122035" cy="0"/>
                <wp:effectExtent l="8255" t="12065" r="13335" b="698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95C438" id="_x0000_t32" coordsize="21600,21600" o:spt="32" o:oned="t" path="m,l21600,21600e" filled="f">
                <v:path arrowok="t" fillok="f" o:connecttype="none"/>
                <o:lock v:ext="edit" shapetype="t"/>
              </v:shapetype>
              <v:shape id="Łącznik prosty ze strzałką 2"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"/>
            </w:pict>
          </mc:Fallback>
        </mc:AlternateContent>
      </w:r>
    </w:p>
    <w:p w14:paraId="15BDFB9F" w14:textId="77777777" w:rsidR="00D42BE1" w:rsidRPr="008A0BE0" w:rsidRDefault="00D42BE1" w:rsidP="00C61132">
      <w:pPr>
        <w:numPr>
          <w:ilvl w:val="0"/>
          <w:numId w:val="52"/>
        </w:numPr>
        <w:suppressAutoHyphens/>
        <w:spacing w:before="0" w:after="120"/>
        <w:ind w:right="584"/>
        <w:rPr>
          <w:rFonts w:ascii="Calibri" w:hAnsi="Calibri" w:cs="Calibri"/>
          <w:color w:val="000000" w:themeColor="text1"/>
          <w:sz w:val="20"/>
          <w:szCs w:val="20"/>
          <w:lang w:eastAsia="ar-SA"/>
        </w:rPr>
      </w:pPr>
      <w:r w:rsidRPr="008A0BE0">
        <w:rPr>
          <w:rFonts w:ascii="Calibri" w:hAnsi="Calibri" w:cs="Calibri"/>
          <w:b/>
          <w:color w:val="FF0000"/>
          <w:sz w:val="20"/>
          <w:szCs w:val="20"/>
          <w:lang w:eastAsia="ar-SA"/>
        </w:rPr>
        <w:t xml:space="preserve">* </w:t>
      </w:r>
      <w:r w:rsidRPr="008A0BE0">
        <w:rPr>
          <w:rFonts w:ascii="Calibri" w:hAnsi="Calibri" w:cs="Calibri"/>
          <w:color w:val="000000" w:themeColor="text1"/>
          <w:sz w:val="20"/>
          <w:szCs w:val="20"/>
          <w:lang w:eastAsia="ar-SA"/>
        </w:rPr>
        <w:t xml:space="preserve">oświadczam, że nie przynależę do tej samej grupy kapitałowej </w:t>
      </w:r>
      <w:r w:rsidRPr="008A0BE0">
        <w:rPr>
          <w:rFonts w:ascii="Calibri" w:hAnsi="Calibri" w:cs="Calibr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D42BE1" w:rsidRPr="008A0BE0" w14:paraId="1405BC0E" w14:textId="77777777" w:rsidTr="00450DC5">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346AB8C9" w14:textId="77777777" w:rsidR="00D42BE1" w:rsidRPr="008A0BE0" w:rsidRDefault="00D42BE1" w:rsidP="00C61132">
            <w:pPr>
              <w:spacing w:before="0" w:after="120"/>
              <w:jc w:val="left"/>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D3FCF6E" w14:textId="77777777" w:rsidR="00D42BE1" w:rsidRPr="008A0BE0" w:rsidRDefault="00D42BE1" w:rsidP="00C61132">
            <w:pPr>
              <w:spacing w:before="0" w:after="120"/>
              <w:jc w:val="center"/>
              <w:rPr>
                <w:rFonts w:ascii="Calibri" w:hAnsi="Calibri" w:cs="Calibri"/>
                <w:sz w:val="20"/>
                <w:szCs w:val="20"/>
              </w:rPr>
            </w:pPr>
          </w:p>
        </w:tc>
      </w:tr>
      <w:tr w:rsidR="00D42BE1" w:rsidRPr="008A0BE0" w14:paraId="284CC430" w14:textId="77777777" w:rsidTr="00B95E2E">
        <w:trPr>
          <w:trHeight w:val="233"/>
          <w:jc w:val="center"/>
        </w:trPr>
        <w:tc>
          <w:tcPr>
            <w:tcW w:w="4059" w:type="dxa"/>
            <w:tcBorders>
              <w:top w:val="nil"/>
              <w:left w:val="nil"/>
              <w:bottom w:val="nil"/>
              <w:right w:val="nil"/>
            </w:tcBorders>
          </w:tcPr>
          <w:p w14:paraId="3B0C19C3" w14:textId="77777777" w:rsidR="00D42BE1" w:rsidRPr="008A0BE0" w:rsidRDefault="00D42BE1" w:rsidP="00C61132">
            <w:pPr>
              <w:spacing w:before="0" w:after="120"/>
              <w:jc w:val="center"/>
              <w:rPr>
                <w:rFonts w:ascii="Calibri" w:hAnsi="Calibri" w:cs="Calibri"/>
                <w:b/>
                <w:sz w:val="20"/>
                <w:szCs w:val="20"/>
              </w:rPr>
            </w:pPr>
            <w:r w:rsidRPr="008A0BE0">
              <w:rPr>
                <w:rFonts w:ascii="Calibri" w:hAnsi="Calibri" w:cs="Calibri"/>
                <w:b/>
                <w:sz w:val="20"/>
                <w:szCs w:val="20"/>
              </w:rPr>
              <w:t>Miejscowość i data</w:t>
            </w:r>
          </w:p>
        </w:tc>
        <w:tc>
          <w:tcPr>
            <w:tcW w:w="4060" w:type="dxa"/>
            <w:tcBorders>
              <w:top w:val="nil"/>
              <w:left w:val="nil"/>
              <w:bottom w:val="nil"/>
              <w:right w:val="nil"/>
            </w:tcBorders>
          </w:tcPr>
          <w:p w14:paraId="5A451BEA" w14:textId="77777777" w:rsidR="00D42BE1" w:rsidRPr="008A0BE0" w:rsidRDefault="00D42BE1" w:rsidP="00C61132">
            <w:pPr>
              <w:spacing w:before="0" w:after="120"/>
              <w:jc w:val="center"/>
              <w:rPr>
                <w:rFonts w:ascii="Calibri" w:hAnsi="Calibri" w:cs="Calibri"/>
                <w:b/>
                <w:sz w:val="20"/>
                <w:szCs w:val="20"/>
              </w:rPr>
            </w:pPr>
            <w:r w:rsidRPr="008A0BE0">
              <w:rPr>
                <w:rFonts w:ascii="Calibri" w:hAnsi="Calibri" w:cs="Calibri"/>
                <w:b/>
                <w:sz w:val="20"/>
                <w:szCs w:val="20"/>
              </w:rPr>
              <w:t>Pieczęć imienna i podpis przedstawiciela(i) Wykonawcy</w:t>
            </w:r>
          </w:p>
        </w:tc>
      </w:tr>
    </w:tbl>
    <w:p w14:paraId="7723C229" w14:textId="77777777" w:rsidR="00D42BE1" w:rsidRPr="008A0BE0" w:rsidRDefault="00D42BE1" w:rsidP="00C61132">
      <w:pPr>
        <w:suppressAutoHyphens/>
        <w:spacing w:before="0" w:after="120"/>
        <w:ind w:right="584"/>
        <w:rPr>
          <w:rFonts w:ascii="Calibri" w:hAnsi="Calibri" w:cs="Calibri"/>
          <w:b/>
          <w:i/>
          <w:color w:val="FF0000"/>
          <w:sz w:val="20"/>
          <w:szCs w:val="20"/>
          <w:u w:val="single"/>
          <w:lang w:eastAsia="ar-SA"/>
        </w:rPr>
      </w:pPr>
      <w:r w:rsidRPr="008A0BE0">
        <w:rPr>
          <w:rFonts w:ascii="Calibri" w:hAnsi="Calibri" w:cs="Calibri"/>
          <w:b/>
          <w:i/>
          <w:color w:val="FF0000"/>
          <w:sz w:val="20"/>
          <w:szCs w:val="20"/>
          <w:u w:val="single"/>
          <w:lang w:eastAsia="ar-SA"/>
        </w:rPr>
        <w:t>* niepotrzebne skreślić</w:t>
      </w:r>
    </w:p>
    <w:p w14:paraId="31DCA0D2" w14:textId="77777777" w:rsidR="00573F26" w:rsidRPr="008A0BE0" w:rsidRDefault="00D42BE1" w:rsidP="00C61132">
      <w:pPr>
        <w:spacing w:before="0" w:after="120"/>
        <w:ind w:right="584"/>
        <w:rPr>
          <w:rFonts w:ascii="Calibri" w:hAnsi="Calibri" w:cs="Calibri"/>
          <w:sz w:val="20"/>
          <w:szCs w:val="20"/>
        </w:rPr>
      </w:pPr>
      <w:r w:rsidRPr="008A0BE0">
        <w:rPr>
          <w:rFonts w:ascii="Calibri" w:hAnsi="Calibri" w:cs="Calibri"/>
          <w:b/>
          <w:i/>
          <w:color w:val="FF0000"/>
          <w:sz w:val="20"/>
          <w:szCs w:val="20"/>
          <w:u w:val="single"/>
          <w:lang w:eastAsia="ar-SA"/>
        </w:rPr>
        <w:t>**wypełnić w przypadku, gdy Wykonawca należy do grupy kapitałowej</w:t>
      </w:r>
      <w:r w:rsidR="00845CB2" w:rsidRPr="008A0BE0">
        <w:rPr>
          <w:rFonts w:ascii="Calibri" w:hAnsi="Calibri" w:cs="Calibri"/>
          <w:sz w:val="20"/>
          <w:szCs w:val="20"/>
        </w:rPr>
        <w:br w:type="page"/>
      </w:r>
    </w:p>
    <w:p w14:paraId="08A22E52" w14:textId="7B0B7A88" w:rsidR="002052FF" w:rsidRPr="008A0BE0" w:rsidRDefault="002052FF" w:rsidP="00C61132">
      <w:pPr>
        <w:pStyle w:val="Nagwek2"/>
        <w:numPr>
          <w:ilvl w:val="0"/>
          <w:numId w:val="0"/>
        </w:numPr>
        <w:spacing w:before="0" w:after="120"/>
        <w:rPr>
          <w:rFonts w:ascii="Calibri" w:hAnsi="Calibri" w:cs="Calibri"/>
          <w:b/>
        </w:rPr>
      </w:pPr>
      <w:bookmarkStart w:id="65" w:name="_Toc382495770"/>
      <w:bookmarkStart w:id="66" w:name="_Toc389210258"/>
      <w:bookmarkStart w:id="67" w:name="_Toc405293691"/>
      <w:bookmarkStart w:id="68" w:name="_Toc41406422"/>
      <w:bookmarkStart w:id="69" w:name="_Toc45121025"/>
      <w:r w:rsidRPr="008A0BE0">
        <w:rPr>
          <w:rFonts w:ascii="Calibri" w:hAnsi="Calibri" w:cs="Calibri"/>
          <w:b/>
        </w:rPr>
        <w:lastRenderedPageBreak/>
        <w:t xml:space="preserve">Załącznik nr </w:t>
      </w:r>
      <w:r w:rsidR="00802B4A" w:rsidRPr="008A0BE0">
        <w:rPr>
          <w:rFonts w:ascii="Calibri" w:hAnsi="Calibri" w:cs="Calibri"/>
          <w:b/>
        </w:rPr>
        <w:t>9</w:t>
      </w:r>
      <w:r w:rsidRPr="008A0BE0">
        <w:rPr>
          <w:rFonts w:ascii="Calibri" w:hAnsi="Calibri" w:cs="Calibri"/>
          <w:b/>
        </w:rPr>
        <w:t xml:space="preserve"> – </w:t>
      </w:r>
      <w:r w:rsidR="00C2296C" w:rsidRPr="008A0BE0">
        <w:rPr>
          <w:rFonts w:ascii="Calibri" w:hAnsi="Calibri" w:cs="Calibri"/>
          <w:b/>
        </w:rPr>
        <w:t>UPOWAŻNIENIE DO PODPISANIA OFERTY I ZAŁĄCZNIKÓW DO NIEJ</w:t>
      </w:r>
      <w:bookmarkEnd w:id="65"/>
      <w:bookmarkEnd w:id="66"/>
      <w:bookmarkEnd w:id="67"/>
      <w:bookmarkEnd w:id="68"/>
      <w:bookmarkEnd w:id="69"/>
    </w:p>
    <w:p w14:paraId="50D7ADDF" w14:textId="77777777" w:rsidR="002052FF" w:rsidRPr="008A0BE0" w:rsidRDefault="002052FF" w:rsidP="00C61132">
      <w:pPr>
        <w:tabs>
          <w:tab w:val="left" w:pos="709"/>
        </w:tabs>
        <w:spacing w:before="0" w:after="120"/>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2052FF" w:rsidRPr="008A0BE0" w14:paraId="1E77B924" w14:textId="77777777" w:rsidTr="00372992">
        <w:trPr>
          <w:gridAfter w:val="1"/>
          <w:wAfter w:w="6" w:type="dxa"/>
          <w:cantSplit/>
          <w:trHeight w:hRule="exact" w:val="340"/>
        </w:trPr>
        <w:tc>
          <w:tcPr>
            <w:tcW w:w="9771" w:type="dxa"/>
            <w:gridSpan w:val="2"/>
            <w:tcBorders>
              <w:top w:val="nil"/>
              <w:left w:val="nil"/>
              <w:bottom w:val="nil"/>
              <w:right w:val="nil"/>
            </w:tcBorders>
            <w:vAlign w:val="center"/>
          </w:tcPr>
          <w:p w14:paraId="7D3612AF" w14:textId="77777777" w:rsidR="002052FF" w:rsidRPr="008A0BE0" w:rsidRDefault="002052FF" w:rsidP="00C61132">
            <w:pPr>
              <w:tabs>
                <w:tab w:val="left" w:pos="709"/>
              </w:tabs>
              <w:spacing w:before="0" w:after="120"/>
              <w:rPr>
                <w:rFonts w:ascii="Calibri" w:hAnsi="Calibri" w:cs="Calibri"/>
                <w:b/>
                <w:bCs/>
                <w:sz w:val="20"/>
                <w:szCs w:val="20"/>
              </w:rPr>
            </w:pPr>
          </w:p>
        </w:tc>
      </w:tr>
      <w:tr w:rsidR="002052FF" w:rsidRPr="008A0BE0" w14:paraId="4A6E7396" w14:textId="77777777" w:rsidTr="00372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2064D67" w14:textId="77777777" w:rsidR="002052FF" w:rsidRPr="008A0BE0" w:rsidRDefault="002052FF" w:rsidP="00C61132">
            <w:pPr>
              <w:tabs>
                <w:tab w:val="left" w:pos="709"/>
              </w:tabs>
              <w:suppressAutoHyphens/>
              <w:overflowPunct w:val="0"/>
              <w:autoSpaceDE w:val="0"/>
              <w:autoSpaceDN w:val="0"/>
              <w:adjustRightInd w:val="0"/>
              <w:spacing w:before="0" w:after="120"/>
              <w:textAlignment w:val="baseline"/>
              <w:rPr>
                <w:rFonts w:ascii="Calibri" w:hAnsi="Calibri" w:cs="Calibri"/>
                <w:sz w:val="20"/>
                <w:szCs w:val="20"/>
              </w:rPr>
            </w:pPr>
            <w:r w:rsidRPr="008A0BE0">
              <w:rPr>
                <w:rFonts w:ascii="Calibri" w:hAnsi="Calibri" w:cs="Calibri"/>
                <w:sz w:val="20"/>
                <w:szCs w:val="20"/>
              </w:rPr>
              <w:t>(pieczęć Wykonawcy)</w:t>
            </w:r>
          </w:p>
        </w:tc>
        <w:tc>
          <w:tcPr>
            <w:tcW w:w="5927" w:type="dxa"/>
            <w:gridSpan w:val="2"/>
            <w:tcBorders>
              <w:top w:val="nil"/>
              <w:left w:val="nil"/>
              <w:bottom w:val="nil"/>
              <w:right w:val="nil"/>
            </w:tcBorders>
          </w:tcPr>
          <w:p w14:paraId="76D45283" w14:textId="77777777" w:rsidR="002052FF" w:rsidRPr="008A0BE0" w:rsidRDefault="002052FF" w:rsidP="00C61132">
            <w:pPr>
              <w:tabs>
                <w:tab w:val="left" w:pos="709"/>
              </w:tabs>
              <w:suppressAutoHyphens/>
              <w:overflowPunct w:val="0"/>
              <w:autoSpaceDE w:val="0"/>
              <w:autoSpaceDN w:val="0"/>
              <w:adjustRightInd w:val="0"/>
              <w:spacing w:before="0" w:after="120"/>
              <w:textAlignment w:val="baseline"/>
              <w:rPr>
                <w:rFonts w:ascii="Calibri" w:hAnsi="Calibri" w:cs="Calibri"/>
                <w:sz w:val="20"/>
                <w:szCs w:val="20"/>
              </w:rPr>
            </w:pPr>
          </w:p>
        </w:tc>
      </w:tr>
    </w:tbl>
    <w:p w14:paraId="0A550F0C" w14:textId="77777777" w:rsidR="00BE0EEC" w:rsidRPr="008A0BE0" w:rsidRDefault="00BE0EEC" w:rsidP="00C61132">
      <w:pPr>
        <w:tabs>
          <w:tab w:val="left" w:pos="709"/>
        </w:tabs>
        <w:spacing w:before="0" w:after="120"/>
        <w:outlineLvl w:val="0"/>
        <w:rPr>
          <w:rFonts w:ascii="Calibri" w:hAnsi="Calibri" w:cs="Calibri"/>
          <w:b/>
          <w:bCs/>
          <w:sz w:val="20"/>
          <w:szCs w:val="20"/>
        </w:rPr>
      </w:pPr>
    </w:p>
    <w:p w14:paraId="7C2EF2C2" w14:textId="77777777" w:rsidR="002052FF" w:rsidRPr="008A0BE0" w:rsidRDefault="00BE0EEC" w:rsidP="00C61132">
      <w:pPr>
        <w:tabs>
          <w:tab w:val="left" w:pos="709"/>
        </w:tabs>
        <w:spacing w:before="0" w:after="120"/>
        <w:outlineLvl w:val="0"/>
        <w:rPr>
          <w:rFonts w:ascii="Calibri" w:hAnsi="Calibri" w:cs="Calibri"/>
          <w:b/>
          <w:bCs/>
          <w:sz w:val="20"/>
          <w:szCs w:val="20"/>
        </w:rPr>
      </w:pPr>
      <w:r w:rsidRPr="008A0BE0">
        <w:rPr>
          <w:rFonts w:ascii="Calibri" w:hAnsi="Calibri" w:cs="Calibri"/>
          <w:b/>
          <w:bCs/>
          <w:sz w:val="20"/>
          <w:szCs w:val="20"/>
        </w:rPr>
        <w:t xml:space="preserve">Upoważnienie udzielone przez Wykonawcę do podpisania </w:t>
      </w:r>
      <w:r w:rsidR="00ED16FA" w:rsidRPr="008A0BE0">
        <w:rPr>
          <w:rFonts w:ascii="Calibri" w:hAnsi="Calibri" w:cs="Calibri"/>
          <w:b/>
          <w:bCs/>
          <w:sz w:val="20"/>
          <w:szCs w:val="20"/>
        </w:rPr>
        <w:t>Ofert</w:t>
      </w:r>
      <w:r w:rsidRPr="008A0BE0">
        <w:rPr>
          <w:rFonts w:ascii="Calibri" w:hAnsi="Calibri" w:cs="Calibri"/>
          <w:b/>
          <w:bCs/>
          <w:sz w:val="20"/>
          <w:szCs w:val="20"/>
        </w:rPr>
        <w:t>y i załączników oraz składania i przyjmowania innych oświadczeń woli w imieniu Wykonawcy w przedmiotowym postępowaniu pn.</w:t>
      </w:r>
    </w:p>
    <w:p w14:paraId="3023ED8B" w14:textId="77777777" w:rsidR="00BE0EEC" w:rsidRPr="008A0BE0" w:rsidRDefault="00BE0EEC" w:rsidP="00C61132">
      <w:pPr>
        <w:tabs>
          <w:tab w:val="left" w:pos="709"/>
        </w:tabs>
        <w:spacing w:before="0" w:after="120"/>
        <w:rPr>
          <w:rFonts w:ascii="Calibri" w:hAnsi="Calibri" w:cs="Calibri"/>
          <w:sz w:val="20"/>
          <w:szCs w:val="20"/>
        </w:rPr>
      </w:pPr>
    </w:p>
    <w:p w14:paraId="104DFA9B" w14:textId="77777777" w:rsidR="008C35E8" w:rsidRDefault="008C35E8" w:rsidP="0063519B">
      <w:pPr>
        <w:tabs>
          <w:tab w:val="left" w:pos="709"/>
          <w:tab w:val="left" w:pos="9781"/>
        </w:tabs>
        <w:spacing w:before="0" w:after="120"/>
        <w:ind w:right="-173"/>
        <w:jc w:val="center"/>
        <w:rPr>
          <w:rFonts w:ascii="Calibri" w:hAnsi="Calibri" w:cs="Calibri"/>
          <w:b/>
          <w:bCs/>
          <w:color w:val="0070C0"/>
          <w:sz w:val="20"/>
          <w:szCs w:val="20"/>
        </w:rPr>
      </w:pPr>
      <w:r w:rsidRPr="008C35E8">
        <w:rPr>
          <w:rFonts w:ascii="Calibri" w:hAnsi="Calibri" w:cs="Calibri"/>
          <w:b/>
          <w:bCs/>
          <w:color w:val="0070C0"/>
          <w:sz w:val="20"/>
          <w:szCs w:val="20"/>
        </w:rPr>
        <w:t>Budowa budynku przemysłowego na terenie zakładu Enea Pomiary w Poznaniu</w:t>
      </w:r>
    </w:p>
    <w:p w14:paraId="1BE7B973" w14:textId="0EF9E5F8" w:rsidR="006F1547" w:rsidRPr="008A0BE0" w:rsidRDefault="006F1547" w:rsidP="00C61132">
      <w:pPr>
        <w:tabs>
          <w:tab w:val="left" w:pos="709"/>
          <w:tab w:val="left" w:pos="9781"/>
        </w:tabs>
        <w:spacing w:before="0" w:after="120"/>
        <w:ind w:right="-173"/>
        <w:rPr>
          <w:rFonts w:ascii="Calibri" w:hAnsi="Calibri" w:cs="Calibri"/>
          <w:sz w:val="20"/>
          <w:szCs w:val="20"/>
        </w:rPr>
      </w:pPr>
      <w:r w:rsidRPr="008A0BE0">
        <w:rPr>
          <w:rFonts w:ascii="Calibri" w:hAnsi="Calibri" w:cs="Calibri"/>
          <w:sz w:val="20"/>
          <w:szCs w:val="20"/>
        </w:rPr>
        <w:t>W imieniu …………………………………………………………………………………………………………………………………………</w:t>
      </w:r>
    </w:p>
    <w:p w14:paraId="23C23BEF" w14:textId="60D53D9B" w:rsidR="006F1547" w:rsidRPr="008A0BE0" w:rsidRDefault="006F1547" w:rsidP="00C61132">
      <w:pPr>
        <w:tabs>
          <w:tab w:val="left" w:pos="709"/>
          <w:tab w:val="left" w:pos="9781"/>
        </w:tabs>
        <w:spacing w:before="0" w:after="120"/>
        <w:ind w:right="-173"/>
        <w:rPr>
          <w:rFonts w:ascii="Calibri" w:hAnsi="Calibri" w:cs="Calibri"/>
          <w:sz w:val="20"/>
          <w:szCs w:val="20"/>
        </w:rPr>
      </w:pPr>
      <w:r w:rsidRPr="008A0BE0">
        <w:rPr>
          <w:rFonts w:ascii="Calibri" w:hAnsi="Calibri" w:cs="Calibri"/>
          <w:sz w:val="20"/>
          <w:szCs w:val="20"/>
        </w:rPr>
        <w:t>upoważniam Pana/Panią …………………………………………….......................………………………….. urodzonego/ą dnia ……………………………… w ……………………………………………., legitymującego się dowodem osobistym numer: ……………………………. seria: …………………..……………,</w:t>
      </w:r>
      <w:r w:rsidR="00957686" w:rsidRPr="008A0BE0">
        <w:rPr>
          <w:rFonts w:ascii="Calibri" w:hAnsi="Calibri" w:cs="Calibri"/>
          <w:sz w:val="20"/>
          <w:szCs w:val="20"/>
        </w:rPr>
        <w:t xml:space="preserve">  </w:t>
      </w:r>
      <w:r w:rsidRPr="008A0BE0">
        <w:rPr>
          <w:rFonts w:ascii="Calibri" w:hAnsi="Calibri" w:cs="Calibri"/>
          <w:sz w:val="20"/>
          <w:szCs w:val="20"/>
        </w:rPr>
        <w:t>PESEL: ………………………………………….. do:</w:t>
      </w:r>
    </w:p>
    <w:p w14:paraId="6D81FA6A" w14:textId="77777777" w:rsidR="006F1547" w:rsidRPr="008A0BE0" w:rsidRDefault="006F1547" w:rsidP="00C61132">
      <w:pPr>
        <w:numPr>
          <w:ilvl w:val="0"/>
          <w:numId w:val="51"/>
        </w:numPr>
        <w:tabs>
          <w:tab w:val="left" w:pos="9781"/>
        </w:tabs>
        <w:spacing w:before="0" w:after="120"/>
        <w:ind w:right="-173"/>
        <w:rPr>
          <w:rFonts w:ascii="Calibri" w:hAnsi="Calibri" w:cs="Calibri"/>
          <w:sz w:val="20"/>
          <w:szCs w:val="20"/>
          <w:lang w:eastAsia="en-US"/>
        </w:rPr>
      </w:pPr>
      <w:r w:rsidRPr="008A0BE0">
        <w:rPr>
          <w:rFonts w:ascii="Calibri" w:hAnsi="Calibri" w:cs="Calibri"/>
          <w:sz w:val="20"/>
          <w:szCs w:val="20"/>
          <w:lang w:eastAsia="en-US"/>
        </w:rPr>
        <w:t xml:space="preserve">podpisania </w:t>
      </w:r>
      <w:r w:rsidR="00D52F18" w:rsidRPr="008A0BE0">
        <w:rPr>
          <w:rFonts w:ascii="Calibri" w:hAnsi="Calibri" w:cs="Calibri"/>
          <w:sz w:val="20"/>
          <w:szCs w:val="20"/>
          <w:lang w:eastAsia="en-US"/>
        </w:rPr>
        <w:t>O</w:t>
      </w:r>
      <w:r w:rsidRPr="008A0BE0">
        <w:rPr>
          <w:rFonts w:ascii="Calibri" w:hAnsi="Calibri" w:cs="Calibri"/>
          <w:sz w:val="20"/>
          <w:szCs w:val="20"/>
          <w:lang w:eastAsia="en-US"/>
        </w:rPr>
        <w:t xml:space="preserve">ferty, </w:t>
      </w:r>
    </w:p>
    <w:p w14:paraId="2E70B65C" w14:textId="77777777" w:rsidR="006F1547" w:rsidRPr="008A0BE0" w:rsidRDefault="006F1547" w:rsidP="00C61132">
      <w:pPr>
        <w:numPr>
          <w:ilvl w:val="0"/>
          <w:numId w:val="51"/>
        </w:numPr>
        <w:tabs>
          <w:tab w:val="left" w:pos="9781"/>
        </w:tabs>
        <w:spacing w:before="0" w:after="120"/>
        <w:ind w:right="-173"/>
        <w:rPr>
          <w:rFonts w:ascii="Calibri" w:hAnsi="Calibri" w:cs="Calibri"/>
          <w:sz w:val="20"/>
          <w:szCs w:val="20"/>
          <w:lang w:eastAsia="en-US"/>
        </w:rPr>
      </w:pPr>
      <w:r w:rsidRPr="008A0BE0">
        <w:rPr>
          <w:rFonts w:ascii="Calibri" w:hAnsi="Calibri" w:cs="Calibri"/>
          <w:sz w:val="20"/>
          <w:szCs w:val="20"/>
          <w:lang w:eastAsia="en-US"/>
        </w:rPr>
        <w:t xml:space="preserve">podpisania wszystkich załączników wg Warunków Zamówienia stanowiących integralną część </w:t>
      </w:r>
      <w:r w:rsidR="00D52F18" w:rsidRPr="008A0BE0">
        <w:rPr>
          <w:rFonts w:ascii="Calibri" w:hAnsi="Calibri" w:cs="Calibri"/>
          <w:sz w:val="20"/>
          <w:szCs w:val="20"/>
          <w:lang w:eastAsia="en-US"/>
        </w:rPr>
        <w:t>O</w:t>
      </w:r>
      <w:r w:rsidRPr="008A0BE0">
        <w:rPr>
          <w:rFonts w:ascii="Calibri" w:hAnsi="Calibri" w:cs="Calibri"/>
          <w:sz w:val="20"/>
          <w:szCs w:val="20"/>
          <w:lang w:eastAsia="en-US"/>
        </w:rPr>
        <w:t xml:space="preserve">ferty, </w:t>
      </w:r>
    </w:p>
    <w:p w14:paraId="3510B905" w14:textId="77777777" w:rsidR="006F1547" w:rsidRPr="008A0BE0" w:rsidRDefault="006F1547" w:rsidP="00C61132">
      <w:pPr>
        <w:numPr>
          <w:ilvl w:val="0"/>
          <w:numId w:val="51"/>
        </w:numPr>
        <w:tabs>
          <w:tab w:val="left" w:pos="9781"/>
        </w:tabs>
        <w:spacing w:before="0" w:after="120"/>
        <w:ind w:right="-173"/>
        <w:rPr>
          <w:rFonts w:ascii="Calibri" w:hAnsi="Calibri" w:cs="Calibri"/>
          <w:sz w:val="20"/>
          <w:szCs w:val="20"/>
          <w:lang w:eastAsia="en-US"/>
        </w:rPr>
      </w:pPr>
      <w:r w:rsidRPr="008A0BE0">
        <w:rPr>
          <w:rFonts w:ascii="Calibri" w:hAnsi="Calibri" w:cs="Calibri"/>
          <w:bCs/>
          <w:sz w:val="20"/>
          <w:szCs w:val="20"/>
          <w:lang w:eastAsia="en-US"/>
        </w:rPr>
        <w:t>składania i przyjmowania innych oświadczeń woli w imieniu Wykonawcy w przedmiotowym postępowaniu</w:t>
      </w:r>
      <w:r w:rsidRPr="008A0BE0">
        <w:rPr>
          <w:rFonts w:ascii="Calibri" w:hAnsi="Calibri" w:cs="Calibri"/>
          <w:sz w:val="20"/>
          <w:szCs w:val="20"/>
          <w:lang w:eastAsia="en-US"/>
        </w:rPr>
        <w:t>,</w:t>
      </w:r>
    </w:p>
    <w:p w14:paraId="5D96C73C" w14:textId="4979A59B" w:rsidR="006F1547" w:rsidRPr="008A0BE0" w:rsidRDefault="006F1547" w:rsidP="00C61132">
      <w:pPr>
        <w:numPr>
          <w:ilvl w:val="0"/>
          <w:numId w:val="51"/>
        </w:numPr>
        <w:tabs>
          <w:tab w:val="left" w:pos="9781"/>
        </w:tabs>
        <w:spacing w:before="0" w:after="120"/>
        <w:ind w:right="-173"/>
        <w:rPr>
          <w:rFonts w:ascii="Calibri" w:hAnsi="Calibri" w:cs="Calibri"/>
          <w:sz w:val="20"/>
          <w:szCs w:val="20"/>
          <w:lang w:eastAsia="en-US"/>
        </w:rPr>
      </w:pPr>
      <w:r w:rsidRPr="008A0BE0">
        <w:rPr>
          <w:rFonts w:ascii="Calibri" w:hAnsi="Calibri" w:cs="Calibri"/>
          <w:sz w:val="20"/>
          <w:szCs w:val="20"/>
          <w:lang w:eastAsia="en-US"/>
        </w:rPr>
        <w:t>zawarcia Umowy</w:t>
      </w:r>
      <w:r w:rsidR="00D52F18" w:rsidRPr="008A0BE0">
        <w:rPr>
          <w:rFonts w:ascii="Calibri" w:hAnsi="Calibri" w:cs="Calibri"/>
          <w:sz w:val="20"/>
          <w:szCs w:val="20"/>
          <w:lang w:eastAsia="en-US"/>
        </w:rPr>
        <w:t xml:space="preserve"> </w:t>
      </w:r>
      <w:r w:rsidRPr="008A0BE0">
        <w:rPr>
          <w:rFonts w:ascii="Calibri" w:hAnsi="Calibri" w:cs="Calibri"/>
          <w:sz w:val="20"/>
          <w:szCs w:val="20"/>
          <w:lang w:eastAsia="en-US"/>
        </w:rPr>
        <w:t xml:space="preserve">w przedmiotowym postępowaniu. </w:t>
      </w:r>
    </w:p>
    <w:p w14:paraId="7C664181" w14:textId="77777777" w:rsidR="002052FF" w:rsidRPr="008A0BE0" w:rsidRDefault="002052FF" w:rsidP="00C61132">
      <w:pPr>
        <w:spacing w:before="0" w:after="120"/>
        <w:rPr>
          <w:rFonts w:ascii="Calibri" w:hAnsi="Calibri" w:cs="Calibri"/>
          <w:sz w:val="20"/>
          <w:szCs w:val="20"/>
        </w:rPr>
      </w:pPr>
    </w:p>
    <w:p w14:paraId="79EBE39A" w14:textId="77777777" w:rsidR="002052FF" w:rsidRPr="008A0BE0" w:rsidRDefault="002052FF" w:rsidP="00C61132">
      <w:pPr>
        <w:pStyle w:val="Akapitzlist"/>
        <w:tabs>
          <w:tab w:val="left" w:pos="709"/>
        </w:tabs>
        <w:spacing w:after="120" w:line="240" w:lineRule="auto"/>
        <w:ind w:left="788"/>
        <w:contextualSpacing w:val="0"/>
        <w:jc w:val="both"/>
        <w:rPr>
          <w:rFonts w:cs="Calibri"/>
          <w:sz w:val="20"/>
          <w:szCs w:val="20"/>
        </w:rPr>
      </w:pPr>
    </w:p>
    <w:p w14:paraId="698780F5" w14:textId="77777777" w:rsidR="002052FF" w:rsidRPr="008A0BE0" w:rsidRDefault="002052FF" w:rsidP="00C61132">
      <w:pPr>
        <w:tabs>
          <w:tab w:val="left" w:pos="709"/>
        </w:tabs>
        <w:spacing w:before="0" w:after="120"/>
        <w:rPr>
          <w:rFonts w:ascii="Calibri" w:hAnsi="Calibri" w:cs="Calibri"/>
          <w:sz w:val="20"/>
          <w:szCs w:val="20"/>
        </w:rPr>
      </w:pPr>
    </w:p>
    <w:p w14:paraId="0E6B1425" w14:textId="77777777" w:rsidR="002052FF" w:rsidRPr="008A0BE0" w:rsidRDefault="002052FF" w:rsidP="00C61132">
      <w:pPr>
        <w:tabs>
          <w:tab w:val="left" w:pos="709"/>
        </w:tabs>
        <w:spacing w:before="0" w:after="120"/>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052FF" w:rsidRPr="008A0BE0" w14:paraId="569318BD" w14:textId="77777777" w:rsidTr="0037299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CF07A73" w14:textId="77777777" w:rsidR="002052FF" w:rsidRPr="008A0BE0" w:rsidRDefault="002052FF" w:rsidP="00C61132">
            <w:pPr>
              <w:tabs>
                <w:tab w:val="left" w:pos="709"/>
              </w:tabs>
              <w:spacing w:before="0" w:after="120"/>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09671A7" w14:textId="77777777" w:rsidR="002052FF" w:rsidRPr="008A0BE0" w:rsidRDefault="002052FF" w:rsidP="00C61132">
            <w:pPr>
              <w:tabs>
                <w:tab w:val="left" w:pos="709"/>
              </w:tabs>
              <w:spacing w:before="0" w:after="120"/>
              <w:rPr>
                <w:rFonts w:ascii="Calibri" w:hAnsi="Calibri" w:cs="Calibri"/>
                <w:sz w:val="20"/>
                <w:szCs w:val="20"/>
              </w:rPr>
            </w:pPr>
          </w:p>
        </w:tc>
      </w:tr>
      <w:tr w:rsidR="002052FF" w:rsidRPr="008A0BE0" w14:paraId="19C03423" w14:textId="77777777" w:rsidTr="00372992">
        <w:trPr>
          <w:jc w:val="center"/>
        </w:trPr>
        <w:tc>
          <w:tcPr>
            <w:tcW w:w="4059" w:type="dxa"/>
            <w:tcBorders>
              <w:top w:val="nil"/>
              <w:left w:val="nil"/>
              <w:bottom w:val="nil"/>
              <w:right w:val="nil"/>
            </w:tcBorders>
          </w:tcPr>
          <w:p w14:paraId="6428FB47" w14:textId="77777777" w:rsidR="002052FF" w:rsidRPr="008A0BE0" w:rsidRDefault="00EE2EB8" w:rsidP="00C61132">
            <w:pPr>
              <w:tabs>
                <w:tab w:val="left" w:pos="709"/>
              </w:tabs>
              <w:spacing w:before="0" w:after="120"/>
              <w:jc w:val="center"/>
              <w:rPr>
                <w:rFonts w:ascii="Calibri" w:hAnsi="Calibri" w:cs="Calibri"/>
                <w:b/>
                <w:sz w:val="20"/>
                <w:szCs w:val="20"/>
              </w:rPr>
            </w:pPr>
            <w:r w:rsidRPr="008A0BE0">
              <w:rPr>
                <w:rFonts w:ascii="Calibri" w:hAnsi="Calibri" w:cs="Calibri"/>
                <w:b/>
                <w:sz w:val="20"/>
                <w:szCs w:val="20"/>
              </w:rPr>
              <w:t>M</w:t>
            </w:r>
            <w:r w:rsidR="002052FF" w:rsidRPr="008A0BE0">
              <w:rPr>
                <w:rFonts w:ascii="Calibri" w:hAnsi="Calibri" w:cs="Calibri"/>
                <w:b/>
                <w:sz w:val="20"/>
                <w:szCs w:val="20"/>
              </w:rPr>
              <w:t>iejscowość i data</w:t>
            </w:r>
          </w:p>
        </w:tc>
        <w:tc>
          <w:tcPr>
            <w:tcW w:w="4060" w:type="dxa"/>
            <w:tcBorders>
              <w:top w:val="nil"/>
              <w:left w:val="nil"/>
              <w:bottom w:val="nil"/>
              <w:right w:val="nil"/>
            </w:tcBorders>
          </w:tcPr>
          <w:p w14:paraId="133CACDC" w14:textId="77777777" w:rsidR="002052FF" w:rsidRPr="008A0BE0" w:rsidRDefault="002052FF" w:rsidP="00C61132">
            <w:pPr>
              <w:tabs>
                <w:tab w:val="left" w:pos="709"/>
              </w:tabs>
              <w:spacing w:before="0" w:after="120"/>
              <w:jc w:val="center"/>
              <w:rPr>
                <w:rFonts w:ascii="Calibri" w:hAnsi="Calibri" w:cs="Calibri"/>
                <w:b/>
                <w:sz w:val="20"/>
                <w:szCs w:val="20"/>
              </w:rPr>
            </w:pPr>
            <w:r w:rsidRPr="008A0BE0">
              <w:rPr>
                <w:rFonts w:ascii="Calibri" w:hAnsi="Calibri" w:cs="Calibri"/>
                <w:b/>
                <w:sz w:val="20"/>
                <w:szCs w:val="20"/>
              </w:rPr>
              <w:t>Pieczęć imienna i podpis przedstawiciela(i) Wykonawcy</w:t>
            </w:r>
          </w:p>
        </w:tc>
      </w:tr>
    </w:tbl>
    <w:p w14:paraId="7D9CEFBD" w14:textId="77777777" w:rsidR="002052FF" w:rsidRPr="008A0BE0" w:rsidRDefault="002052FF" w:rsidP="00C61132">
      <w:pPr>
        <w:spacing w:before="0" w:after="120"/>
        <w:rPr>
          <w:rFonts w:ascii="Calibri" w:hAnsi="Calibri" w:cs="Calibri"/>
          <w:sz w:val="20"/>
          <w:szCs w:val="20"/>
        </w:rPr>
      </w:pPr>
    </w:p>
    <w:p w14:paraId="08A61B60" w14:textId="77777777" w:rsidR="00157F4F" w:rsidRPr="008A0BE0" w:rsidRDefault="00157F4F" w:rsidP="00C61132">
      <w:pPr>
        <w:pStyle w:val="Nagwek2"/>
        <w:numPr>
          <w:ilvl w:val="0"/>
          <w:numId w:val="0"/>
        </w:numPr>
        <w:spacing w:before="0" w:after="120"/>
        <w:rPr>
          <w:rFonts w:ascii="Calibri" w:hAnsi="Calibri" w:cs="Calibri"/>
          <w:b/>
        </w:rPr>
      </w:pPr>
    </w:p>
    <w:p w14:paraId="6774F323" w14:textId="77777777" w:rsidR="00D42BE1" w:rsidRPr="008A0BE0" w:rsidRDefault="00D42BE1" w:rsidP="00C61132">
      <w:pPr>
        <w:spacing w:before="0" w:after="120"/>
        <w:jc w:val="left"/>
        <w:rPr>
          <w:rFonts w:ascii="Calibri" w:hAnsi="Calibri" w:cs="Calibri"/>
          <w:sz w:val="20"/>
          <w:szCs w:val="20"/>
        </w:rPr>
      </w:pPr>
      <w:r w:rsidRPr="008A0BE0">
        <w:rPr>
          <w:rFonts w:ascii="Calibri" w:hAnsi="Calibri" w:cs="Calibri"/>
          <w:sz w:val="20"/>
          <w:szCs w:val="20"/>
        </w:rPr>
        <w:br w:type="page"/>
      </w:r>
    </w:p>
    <w:bookmarkEnd w:id="63"/>
    <w:bookmarkEnd w:id="64"/>
    <w:p w14:paraId="3C667944" w14:textId="0C8CB88A" w:rsidR="0047674D" w:rsidRPr="008A0BE0" w:rsidRDefault="0047674D" w:rsidP="00C61132">
      <w:pPr>
        <w:spacing w:before="0" w:after="120"/>
        <w:rPr>
          <w:rFonts w:ascii="Calibri" w:hAnsi="Calibri" w:cs="Calibri"/>
          <w:b/>
          <w:sz w:val="20"/>
          <w:szCs w:val="20"/>
          <w:u w:val="single"/>
        </w:rPr>
      </w:pPr>
      <w:r w:rsidRPr="008A0BE0">
        <w:rPr>
          <w:rFonts w:ascii="Calibri" w:hAnsi="Calibri" w:cs="Calibri"/>
          <w:b/>
          <w:sz w:val="20"/>
          <w:szCs w:val="20"/>
          <w:u w:val="single"/>
        </w:rPr>
        <w:lastRenderedPageBreak/>
        <w:t>ZAŁĄCZNIK NR 1</w:t>
      </w:r>
      <w:r w:rsidR="00802B4A" w:rsidRPr="008A0BE0">
        <w:rPr>
          <w:rFonts w:ascii="Calibri" w:hAnsi="Calibri" w:cs="Calibri"/>
          <w:b/>
          <w:sz w:val="20"/>
          <w:szCs w:val="20"/>
          <w:u w:val="single"/>
        </w:rPr>
        <w:t>0</w:t>
      </w:r>
      <w:r w:rsidRPr="008A0BE0">
        <w:rPr>
          <w:rFonts w:ascii="Calibri" w:hAnsi="Calibri" w:cs="Calibri"/>
          <w:b/>
          <w:sz w:val="20"/>
          <w:szCs w:val="20"/>
          <w:u w:val="single"/>
        </w:rPr>
        <w:t xml:space="preserve"> - ZOBOWIĄZANIE WYKONAWCY DO ZAWARCIA UMOWY UBEZPIECZENIA</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7674D" w:rsidRPr="008A0BE0" w14:paraId="3625A76E" w14:textId="77777777" w:rsidTr="00907092">
        <w:trPr>
          <w:gridAfter w:val="1"/>
          <w:wAfter w:w="6" w:type="dxa"/>
          <w:cantSplit/>
          <w:trHeight w:hRule="exact" w:val="340"/>
        </w:trPr>
        <w:tc>
          <w:tcPr>
            <w:tcW w:w="9771" w:type="dxa"/>
            <w:gridSpan w:val="2"/>
            <w:tcBorders>
              <w:top w:val="nil"/>
              <w:left w:val="nil"/>
              <w:bottom w:val="nil"/>
              <w:right w:val="nil"/>
            </w:tcBorders>
            <w:vAlign w:val="center"/>
          </w:tcPr>
          <w:p w14:paraId="4246EE02" w14:textId="77777777" w:rsidR="0047674D" w:rsidRPr="008A0BE0" w:rsidRDefault="0047674D" w:rsidP="00C61132">
            <w:pPr>
              <w:tabs>
                <w:tab w:val="left" w:pos="709"/>
              </w:tabs>
              <w:spacing w:before="0" w:after="120"/>
              <w:rPr>
                <w:rFonts w:ascii="Calibri" w:hAnsi="Calibri" w:cs="Calibri"/>
                <w:b/>
                <w:bCs/>
                <w:sz w:val="20"/>
                <w:szCs w:val="20"/>
              </w:rPr>
            </w:pPr>
          </w:p>
        </w:tc>
      </w:tr>
      <w:tr w:rsidR="0047674D" w:rsidRPr="008A0BE0" w14:paraId="7CF6FFD4" w14:textId="77777777" w:rsidTr="00907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D950598" w14:textId="77777777" w:rsidR="0047674D" w:rsidRPr="008A0BE0" w:rsidRDefault="0047674D" w:rsidP="00C61132">
            <w:pPr>
              <w:tabs>
                <w:tab w:val="left" w:pos="709"/>
              </w:tabs>
              <w:suppressAutoHyphens/>
              <w:overflowPunct w:val="0"/>
              <w:autoSpaceDE w:val="0"/>
              <w:autoSpaceDN w:val="0"/>
              <w:adjustRightInd w:val="0"/>
              <w:spacing w:before="0" w:after="120"/>
              <w:textAlignment w:val="baseline"/>
              <w:rPr>
                <w:rFonts w:ascii="Calibri" w:hAnsi="Calibri" w:cs="Calibri"/>
                <w:sz w:val="20"/>
                <w:szCs w:val="20"/>
              </w:rPr>
            </w:pPr>
            <w:r w:rsidRPr="008A0BE0">
              <w:rPr>
                <w:rFonts w:ascii="Calibri" w:hAnsi="Calibri" w:cs="Calibri"/>
                <w:sz w:val="20"/>
                <w:szCs w:val="20"/>
              </w:rPr>
              <w:t>(pieczęć Wykonawcy)</w:t>
            </w:r>
          </w:p>
        </w:tc>
        <w:tc>
          <w:tcPr>
            <w:tcW w:w="5927" w:type="dxa"/>
            <w:gridSpan w:val="2"/>
            <w:tcBorders>
              <w:top w:val="nil"/>
              <w:left w:val="nil"/>
              <w:bottom w:val="nil"/>
              <w:right w:val="nil"/>
            </w:tcBorders>
          </w:tcPr>
          <w:p w14:paraId="390481DE" w14:textId="77777777" w:rsidR="0047674D" w:rsidRPr="008A0BE0" w:rsidRDefault="0047674D" w:rsidP="00C61132">
            <w:pPr>
              <w:tabs>
                <w:tab w:val="left" w:pos="709"/>
              </w:tabs>
              <w:suppressAutoHyphens/>
              <w:overflowPunct w:val="0"/>
              <w:autoSpaceDE w:val="0"/>
              <w:autoSpaceDN w:val="0"/>
              <w:adjustRightInd w:val="0"/>
              <w:spacing w:before="0" w:after="120"/>
              <w:textAlignment w:val="baseline"/>
              <w:rPr>
                <w:rFonts w:ascii="Calibri" w:hAnsi="Calibri" w:cs="Calibri"/>
                <w:sz w:val="20"/>
                <w:szCs w:val="20"/>
              </w:rPr>
            </w:pPr>
          </w:p>
        </w:tc>
      </w:tr>
    </w:tbl>
    <w:p w14:paraId="2AC17495" w14:textId="77777777" w:rsidR="0047674D" w:rsidRPr="008A0BE0" w:rsidRDefault="0047674D" w:rsidP="00C61132">
      <w:pPr>
        <w:keepNext/>
        <w:tabs>
          <w:tab w:val="left" w:pos="709"/>
        </w:tabs>
        <w:spacing w:before="0" w:after="120"/>
        <w:jc w:val="center"/>
        <w:outlineLvl w:val="2"/>
        <w:rPr>
          <w:rFonts w:ascii="Calibri" w:hAnsi="Calibri" w:cs="Calibri"/>
          <w:b/>
          <w:bCs/>
          <w:sz w:val="20"/>
          <w:szCs w:val="20"/>
        </w:rPr>
      </w:pPr>
      <w:r w:rsidRPr="008A0BE0">
        <w:rPr>
          <w:rFonts w:ascii="Calibri" w:hAnsi="Calibri" w:cs="Calibri"/>
          <w:b/>
          <w:bCs/>
          <w:sz w:val="20"/>
          <w:szCs w:val="20"/>
        </w:rPr>
        <w:t>Postępowanie pn.</w:t>
      </w:r>
    </w:p>
    <w:p w14:paraId="5AA248AD" w14:textId="77777777" w:rsidR="0047674D" w:rsidRPr="008A0BE0" w:rsidRDefault="0047674D" w:rsidP="00C61132">
      <w:pPr>
        <w:keepNext/>
        <w:tabs>
          <w:tab w:val="left" w:pos="709"/>
        </w:tabs>
        <w:spacing w:before="0" w:after="120"/>
        <w:jc w:val="center"/>
        <w:outlineLvl w:val="2"/>
        <w:rPr>
          <w:rFonts w:ascii="Calibri" w:hAnsi="Calibri" w:cs="Calibri"/>
          <w:b/>
          <w:bCs/>
          <w:sz w:val="20"/>
          <w:szCs w:val="20"/>
        </w:rPr>
      </w:pPr>
    </w:p>
    <w:p w14:paraId="0194ABAB" w14:textId="4A50B28A" w:rsidR="0047674D" w:rsidRPr="008A0BE0" w:rsidRDefault="008C35E8" w:rsidP="0063519B">
      <w:pPr>
        <w:tabs>
          <w:tab w:val="left" w:pos="709"/>
        </w:tabs>
        <w:spacing w:before="0" w:after="120"/>
        <w:ind w:right="-142"/>
        <w:jc w:val="center"/>
        <w:rPr>
          <w:rFonts w:ascii="Calibri" w:hAnsi="Calibri" w:cs="Calibri"/>
          <w:sz w:val="20"/>
          <w:szCs w:val="20"/>
        </w:rPr>
      </w:pPr>
      <w:r w:rsidRPr="008C35E8">
        <w:rPr>
          <w:rFonts w:ascii="Calibri" w:hAnsi="Calibri" w:cs="Calibri"/>
          <w:b/>
          <w:bCs/>
          <w:color w:val="0070C0"/>
          <w:sz w:val="20"/>
          <w:szCs w:val="20"/>
        </w:rPr>
        <w:t>Budowa budynku przemysłowego na terenie zakładu Enea Pomiary w Poznaniu</w:t>
      </w:r>
    </w:p>
    <w:p w14:paraId="3F083B90" w14:textId="60679A3B" w:rsidR="0047674D" w:rsidRPr="008A0BE0" w:rsidRDefault="0047674D" w:rsidP="00C61132">
      <w:pPr>
        <w:tabs>
          <w:tab w:val="left" w:pos="709"/>
        </w:tabs>
        <w:spacing w:before="0" w:after="120"/>
        <w:ind w:right="-142"/>
        <w:rPr>
          <w:rFonts w:ascii="Calibri" w:hAnsi="Calibri" w:cs="Calibri"/>
          <w:sz w:val="20"/>
          <w:szCs w:val="20"/>
        </w:rPr>
      </w:pPr>
      <w:r w:rsidRPr="008A0BE0">
        <w:rPr>
          <w:rFonts w:ascii="Calibri" w:hAnsi="Calibri" w:cs="Calibri"/>
          <w:sz w:val="20"/>
          <w:szCs w:val="20"/>
        </w:rPr>
        <w:t>Niniejszym oświadczam(y), że reprezentowany przeze mnie (przez nas) podmiot zobowiązuje się do zawarcia</w:t>
      </w:r>
      <w:r w:rsidRPr="008A0BE0">
        <w:rPr>
          <w:rFonts w:ascii="Calibri" w:hAnsi="Calibri" w:cs="Calibri"/>
          <w:sz w:val="20"/>
          <w:szCs w:val="20"/>
        </w:rPr>
        <w:br/>
        <w:t xml:space="preserve">i przedłożenia Zamawiającemu najpóźniej w dniu zawarcia Umowy, kopii polisy Umowy ubezpieczenia odpowiedzialności gospodarczej, związanej z przedmiotem Umowy, a w przypadku jej braku innego dokumentu np. certyfikatu potwierdzającego zawarcie umowy ubezpieczenia lub promesę ubezpieczenia, na sumę gwarancyjną ubezpieczenia nie mniejszą niż </w:t>
      </w:r>
      <w:r w:rsidRPr="008A0BE0">
        <w:rPr>
          <w:rFonts w:ascii="Calibri" w:hAnsi="Calibri" w:cs="Calibri"/>
          <w:b/>
          <w:sz w:val="20"/>
          <w:szCs w:val="20"/>
        </w:rPr>
        <w:t>1.000.000,00 zł</w:t>
      </w:r>
      <w:r w:rsidRPr="008A0BE0">
        <w:rPr>
          <w:rFonts w:ascii="Calibri" w:hAnsi="Calibri" w:cs="Calibri"/>
          <w:sz w:val="20"/>
          <w:szCs w:val="20"/>
        </w:rPr>
        <w:t xml:space="preserve"> (słownie: jeden milion złotych) i zobowiązuje się utrzymywać jej ważność przez czas trwania Umowy. Kopie polisy na kolejny okres Wykonawca zobowiązany jest złożyć Zamawiającemu nie później niż 7 dni przed wygaśnięciem wcześniejszej polisy</w:t>
      </w:r>
      <w:r w:rsidRPr="008A0BE0" w:rsidDel="00D84CCE">
        <w:rPr>
          <w:rFonts w:ascii="Calibri" w:hAnsi="Calibri" w:cs="Calibri"/>
          <w:sz w:val="20"/>
          <w:szCs w:val="20"/>
        </w:rPr>
        <w:t xml:space="preserve"> </w:t>
      </w:r>
      <w:r w:rsidRPr="008A0BE0">
        <w:rPr>
          <w:rFonts w:ascii="Calibri" w:hAnsi="Calibri" w:cs="Calibri"/>
          <w:sz w:val="20"/>
          <w:szCs w:val="20"/>
          <w:lang w:eastAsia="en-US"/>
        </w:rPr>
        <w:t>.</w:t>
      </w:r>
    </w:p>
    <w:p w14:paraId="39E1D0F0" w14:textId="77777777" w:rsidR="0047674D" w:rsidRPr="008A0BE0" w:rsidRDefault="0047674D" w:rsidP="00C61132">
      <w:pPr>
        <w:tabs>
          <w:tab w:val="left" w:pos="709"/>
        </w:tabs>
        <w:spacing w:before="0" w:after="120"/>
        <w:ind w:right="-142"/>
        <w:rPr>
          <w:rFonts w:ascii="Calibri" w:hAnsi="Calibri" w:cs="Calibri"/>
          <w:sz w:val="20"/>
          <w:szCs w:val="20"/>
        </w:rPr>
      </w:pPr>
      <w:r w:rsidRPr="008A0BE0">
        <w:rPr>
          <w:rFonts w:ascii="Calibri" w:hAnsi="Calibri" w:cs="Calibri"/>
          <w:sz w:val="20"/>
          <w:szCs w:val="20"/>
        </w:rPr>
        <w:t>Umowa/y odpowiedzialności cywilnej zostanie/ą zawarta/e i utrzymana/e przez cały okres realizacji przedmiotu na koszt reprezentowanego podmiotu.</w:t>
      </w:r>
    </w:p>
    <w:p w14:paraId="3C672495" w14:textId="77777777" w:rsidR="0047674D" w:rsidRPr="008A0BE0" w:rsidRDefault="0047674D" w:rsidP="00C61132">
      <w:pPr>
        <w:tabs>
          <w:tab w:val="left" w:pos="709"/>
        </w:tabs>
        <w:spacing w:before="0" w:after="120"/>
        <w:rPr>
          <w:rFonts w:ascii="Calibri" w:hAnsi="Calibri" w:cs="Calibri"/>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7674D" w:rsidRPr="008A0BE0" w14:paraId="0853A38B" w14:textId="77777777" w:rsidTr="00907092">
        <w:trPr>
          <w:trHeight w:hRule="exact" w:val="1405"/>
          <w:jc w:val="center"/>
        </w:trPr>
        <w:tc>
          <w:tcPr>
            <w:tcW w:w="4059" w:type="dxa"/>
            <w:tcBorders>
              <w:top w:val="single" w:sz="4" w:space="0" w:color="auto"/>
              <w:left w:val="single" w:sz="4" w:space="0" w:color="auto"/>
              <w:bottom w:val="single" w:sz="4" w:space="0" w:color="auto"/>
              <w:right w:val="single" w:sz="4" w:space="0" w:color="auto"/>
            </w:tcBorders>
            <w:vAlign w:val="center"/>
          </w:tcPr>
          <w:p w14:paraId="5BF33EE5" w14:textId="77777777" w:rsidR="0047674D" w:rsidRPr="008A0BE0" w:rsidRDefault="0047674D" w:rsidP="00C61132">
            <w:pPr>
              <w:tabs>
                <w:tab w:val="left" w:pos="709"/>
              </w:tabs>
              <w:spacing w:before="0" w:after="120"/>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DC0CBB5" w14:textId="77777777" w:rsidR="0047674D" w:rsidRPr="008A0BE0" w:rsidRDefault="0047674D" w:rsidP="00C61132">
            <w:pPr>
              <w:tabs>
                <w:tab w:val="left" w:pos="709"/>
              </w:tabs>
              <w:spacing w:before="0" w:after="120"/>
              <w:rPr>
                <w:rFonts w:ascii="Calibri" w:hAnsi="Calibri" w:cs="Calibri"/>
                <w:sz w:val="20"/>
                <w:szCs w:val="20"/>
              </w:rPr>
            </w:pPr>
          </w:p>
        </w:tc>
      </w:tr>
      <w:tr w:rsidR="0047674D" w:rsidRPr="008A0BE0" w14:paraId="0E8A8D98" w14:textId="77777777" w:rsidTr="00907092">
        <w:trPr>
          <w:jc w:val="center"/>
        </w:trPr>
        <w:tc>
          <w:tcPr>
            <w:tcW w:w="4059" w:type="dxa"/>
            <w:tcBorders>
              <w:top w:val="nil"/>
              <w:left w:val="nil"/>
              <w:bottom w:val="nil"/>
              <w:right w:val="nil"/>
            </w:tcBorders>
          </w:tcPr>
          <w:p w14:paraId="0BB5B53C" w14:textId="77777777" w:rsidR="0047674D" w:rsidRPr="008A0BE0" w:rsidRDefault="0047674D" w:rsidP="00C61132">
            <w:pPr>
              <w:tabs>
                <w:tab w:val="left" w:pos="709"/>
              </w:tabs>
              <w:spacing w:before="0" w:after="120"/>
              <w:jc w:val="center"/>
              <w:rPr>
                <w:rFonts w:ascii="Calibri" w:hAnsi="Calibri" w:cs="Calibri"/>
                <w:b/>
                <w:sz w:val="20"/>
                <w:szCs w:val="20"/>
              </w:rPr>
            </w:pPr>
            <w:r w:rsidRPr="008A0BE0">
              <w:rPr>
                <w:rFonts w:ascii="Calibri" w:hAnsi="Calibri" w:cs="Calibri"/>
                <w:b/>
                <w:sz w:val="20"/>
                <w:szCs w:val="20"/>
              </w:rPr>
              <w:t>Miejscowość i data</w:t>
            </w:r>
          </w:p>
        </w:tc>
        <w:tc>
          <w:tcPr>
            <w:tcW w:w="4060" w:type="dxa"/>
            <w:tcBorders>
              <w:top w:val="nil"/>
              <w:left w:val="nil"/>
              <w:bottom w:val="nil"/>
              <w:right w:val="nil"/>
            </w:tcBorders>
          </w:tcPr>
          <w:p w14:paraId="54F678F1" w14:textId="77777777" w:rsidR="0047674D" w:rsidRPr="008A0BE0" w:rsidRDefault="0047674D" w:rsidP="00C61132">
            <w:pPr>
              <w:tabs>
                <w:tab w:val="left" w:pos="709"/>
              </w:tabs>
              <w:spacing w:before="0" w:after="120"/>
              <w:jc w:val="center"/>
              <w:rPr>
                <w:rFonts w:ascii="Calibri" w:hAnsi="Calibri" w:cs="Calibri"/>
                <w:b/>
                <w:sz w:val="20"/>
                <w:szCs w:val="20"/>
                <w:lang w:val="de-DE"/>
              </w:rPr>
            </w:pPr>
            <w:r w:rsidRPr="008A0BE0">
              <w:rPr>
                <w:rFonts w:ascii="Calibri" w:hAnsi="Calibri" w:cs="Calibri"/>
                <w:b/>
                <w:sz w:val="20"/>
                <w:szCs w:val="20"/>
              </w:rPr>
              <w:t>Pieczęć imienna i podpis przedstawiciela(i) Wykonawcy</w:t>
            </w:r>
          </w:p>
        </w:tc>
      </w:tr>
    </w:tbl>
    <w:p w14:paraId="7466C41A" w14:textId="77777777" w:rsidR="0047674D" w:rsidRPr="008A0BE0" w:rsidRDefault="0047674D" w:rsidP="00C61132">
      <w:pPr>
        <w:pStyle w:val="Nagwek2"/>
        <w:numPr>
          <w:ilvl w:val="0"/>
          <w:numId w:val="0"/>
        </w:numPr>
        <w:tabs>
          <w:tab w:val="clear" w:pos="539"/>
          <w:tab w:val="left" w:pos="709"/>
        </w:tabs>
        <w:spacing w:before="0" w:after="120"/>
        <w:rPr>
          <w:rFonts w:ascii="Calibri" w:hAnsi="Calibri" w:cs="Calibri"/>
          <w:b/>
        </w:rPr>
      </w:pPr>
    </w:p>
    <w:p w14:paraId="3309A32E" w14:textId="77777777" w:rsidR="007C2B3B" w:rsidRPr="008A0BE0" w:rsidRDefault="007C2B3B" w:rsidP="00C61132">
      <w:pPr>
        <w:spacing w:before="0" w:after="120"/>
        <w:jc w:val="left"/>
        <w:rPr>
          <w:rFonts w:ascii="Calibri" w:hAnsi="Calibri" w:cs="Calibri"/>
          <w:b/>
          <w:sz w:val="20"/>
          <w:szCs w:val="20"/>
          <w:u w:val="single"/>
        </w:rPr>
      </w:pPr>
      <w:r w:rsidRPr="008A0BE0">
        <w:rPr>
          <w:rFonts w:ascii="Calibri" w:hAnsi="Calibri" w:cs="Calibri"/>
          <w:b/>
          <w:sz w:val="20"/>
          <w:szCs w:val="20"/>
          <w:u w:val="single"/>
        </w:rPr>
        <w:br w:type="page"/>
      </w:r>
    </w:p>
    <w:p w14:paraId="5D6EB9E8" w14:textId="29A4D199" w:rsidR="007C2B3B" w:rsidRPr="008A0BE0" w:rsidRDefault="007C2B3B" w:rsidP="00C61132">
      <w:pPr>
        <w:spacing w:before="0" w:after="120"/>
        <w:jc w:val="left"/>
        <w:rPr>
          <w:rFonts w:ascii="Calibri" w:hAnsi="Calibri" w:cs="Calibri"/>
          <w:b/>
          <w:sz w:val="20"/>
          <w:szCs w:val="20"/>
          <w:u w:val="single"/>
        </w:rPr>
      </w:pPr>
      <w:r w:rsidRPr="008A0BE0">
        <w:rPr>
          <w:rFonts w:ascii="Calibri" w:hAnsi="Calibri" w:cs="Calibri"/>
          <w:b/>
          <w:sz w:val="20"/>
          <w:szCs w:val="20"/>
          <w:u w:val="single"/>
        </w:rPr>
        <w:lastRenderedPageBreak/>
        <w:t>ZAŁĄCZNIK NR 11 - ZOBOWIĄZANIE DO ZACHOWANIA POUFNOŚCI DOKUMENTÓW</w:t>
      </w:r>
    </w:p>
    <w:p w14:paraId="271E7D41" w14:textId="77777777" w:rsidR="008C7827" w:rsidRPr="00B01CD2" w:rsidRDefault="008C7827" w:rsidP="00C61132">
      <w:pPr>
        <w:pStyle w:val="Nagwek2"/>
        <w:numPr>
          <w:ilvl w:val="0"/>
          <w:numId w:val="0"/>
        </w:numPr>
        <w:tabs>
          <w:tab w:val="left" w:pos="709"/>
        </w:tabs>
        <w:spacing w:before="0" w:after="120"/>
        <w:rPr>
          <w:rFonts w:asciiTheme="minorHAnsi" w:hAnsiTheme="minorHAnsi" w:cstheme="minorHAnsi"/>
          <w:b/>
        </w:rPr>
      </w:pPr>
    </w:p>
    <w:p w14:paraId="6AE3525F" w14:textId="77777777" w:rsidR="008C7827" w:rsidRPr="00B01CD2" w:rsidRDefault="008C7827" w:rsidP="008C7827">
      <w:pPr>
        <w:pStyle w:val="Default"/>
        <w:spacing w:after="120"/>
        <w:jc w:val="right"/>
        <w:rPr>
          <w:rFonts w:asciiTheme="minorHAnsi" w:hAnsiTheme="minorHAnsi" w:cstheme="minorHAnsi"/>
          <w:sz w:val="20"/>
          <w:szCs w:val="20"/>
        </w:rPr>
      </w:pPr>
      <w:r w:rsidRPr="00B01CD2">
        <w:rPr>
          <w:rFonts w:asciiTheme="minorHAnsi" w:hAnsiTheme="minorHAnsi" w:cstheme="minorHAnsi"/>
          <w:sz w:val="20"/>
          <w:szCs w:val="20"/>
        </w:rPr>
        <w:t>…………………, dnia ……………</w:t>
      </w:r>
    </w:p>
    <w:p w14:paraId="2DDBED8A" w14:textId="77777777" w:rsidR="008C7827" w:rsidRPr="00B01CD2" w:rsidRDefault="008C7827" w:rsidP="008C7827">
      <w:pPr>
        <w:pStyle w:val="Default"/>
        <w:spacing w:after="120"/>
        <w:jc w:val="right"/>
        <w:rPr>
          <w:rFonts w:asciiTheme="minorHAnsi" w:hAnsiTheme="minorHAnsi" w:cstheme="minorHAnsi"/>
          <w:sz w:val="20"/>
          <w:szCs w:val="20"/>
        </w:rPr>
      </w:pPr>
      <w:r w:rsidRPr="00B01CD2">
        <w:rPr>
          <w:rFonts w:asciiTheme="minorHAnsi" w:hAnsiTheme="minorHAnsi" w:cstheme="minorHAnsi"/>
          <w:sz w:val="20"/>
          <w:szCs w:val="20"/>
        </w:rPr>
        <w:t xml:space="preserve"> </w:t>
      </w:r>
    </w:p>
    <w:p w14:paraId="693497AE" w14:textId="1ABFE23F" w:rsidR="008C7827" w:rsidRPr="00B01CD2" w:rsidRDefault="008C7827" w:rsidP="008C782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W imieniu .............................................................(pełna nazwa firmy) z siedzibą i adresem w ....................................................... (adres firmy) wpisanego do ..................... (Rejestru Przedsiębiorców lub Ewidencji Działalności Gospodarczej) prowadzonego/prowadzonej przez ..................... (Sąd Rejonowy lub Urząd Gminy)....................... ............................... (właściwy organ, zgodny z wpisem) zwanego dalej: Wykonawcą) zobowiązuję/my się do zachowania w poufności wszelkich informacji i dokumentów uzyskanych w ramach postępowania, którego przedmiotem jest </w:t>
      </w:r>
      <w:r w:rsidRPr="00B01CD2">
        <w:rPr>
          <w:rFonts w:asciiTheme="minorHAnsi" w:hAnsiTheme="minorHAnsi" w:cstheme="minorHAnsi"/>
          <w:b/>
          <w:bCs/>
          <w:sz w:val="20"/>
          <w:szCs w:val="20"/>
        </w:rPr>
        <w:t>„</w:t>
      </w:r>
      <w:r w:rsidR="008C35E8" w:rsidRPr="008C35E8">
        <w:rPr>
          <w:rFonts w:asciiTheme="minorHAnsi" w:hAnsiTheme="minorHAnsi" w:cstheme="minorHAnsi"/>
          <w:b/>
          <w:bCs/>
          <w:sz w:val="20"/>
          <w:szCs w:val="20"/>
        </w:rPr>
        <w:t>Budowa budynku przemysłowego na terenie zakładu Enea Pomiary w Poznaniu</w:t>
      </w:r>
      <w:r w:rsidRPr="00B01CD2">
        <w:rPr>
          <w:rFonts w:asciiTheme="minorHAnsi" w:hAnsiTheme="minorHAnsi" w:cstheme="minorHAnsi"/>
          <w:b/>
          <w:bCs/>
          <w:sz w:val="20"/>
          <w:szCs w:val="20"/>
        </w:rPr>
        <w:t xml:space="preserve">” </w:t>
      </w:r>
      <w:r w:rsidRPr="00B01CD2">
        <w:rPr>
          <w:rFonts w:asciiTheme="minorHAnsi" w:hAnsiTheme="minorHAnsi" w:cstheme="minorHAnsi"/>
          <w:sz w:val="20"/>
          <w:szCs w:val="20"/>
        </w:rPr>
        <w:t xml:space="preserve">(oznaczenie sprawy: </w:t>
      </w:r>
      <w:r w:rsidR="00CA5798" w:rsidRPr="00CA5798">
        <w:rPr>
          <w:rFonts w:asciiTheme="minorHAnsi" w:hAnsiTheme="minorHAnsi" w:cstheme="minorHAnsi"/>
          <w:sz w:val="20"/>
          <w:szCs w:val="20"/>
        </w:rPr>
        <w:t>1700/HW00/ZC/KZ/2021/0000022646</w:t>
      </w:r>
      <w:r w:rsidRPr="00B01CD2">
        <w:rPr>
          <w:rFonts w:asciiTheme="minorHAnsi" w:hAnsiTheme="minorHAnsi" w:cstheme="minorHAnsi"/>
          <w:sz w:val="20"/>
          <w:szCs w:val="20"/>
        </w:rPr>
        <w:t xml:space="preserve">). </w:t>
      </w:r>
    </w:p>
    <w:p w14:paraId="21ABD22B" w14:textId="77777777" w:rsidR="008C7827" w:rsidRPr="00B01CD2" w:rsidRDefault="008C7827" w:rsidP="008C782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W związku z przyjęciem powyższego Zobowiązania, składamy poniższe oświadczenia: </w:t>
      </w:r>
    </w:p>
    <w:p w14:paraId="57AA7AEF" w14:textId="77777777" w:rsidR="008C7827" w:rsidRPr="00B01CD2" w:rsidRDefault="008C7827" w:rsidP="008C7827">
      <w:pPr>
        <w:pStyle w:val="Default"/>
        <w:spacing w:after="120"/>
        <w:jc w:val="both"/>
        <w:rPr>
          <w:rFonts w:asciiTheme="minorHAnsi" w:hAnsiTheme="minorHAnsi" w:cstheme="minorHAnsi"/>
          <w:sz w:val="20"/>
          <w:szCs w:val="20"/>
        </w:rPr>
      </w:pPr>
    </w:p>
    <w:p w14:paraId="423B0F52" w14:textId="77777777" w:rsidR="008C7827" w:rsidRPr="00B01CD2" w:rsidRDefault="008C7827" w:rsidP="008C7827">
      <w:pPr>
        <w:pStyle w:val="Default"/>
        <w:spacing w:after="120"/>
        <w:jc w:val="center"/>
        <w:rPr>
          <w:rFonts w:asciiTheme="minorHAnsi" w:hAnsiTheme="minorHAnsi" w:cstheme="minorHAnsi"/>
          <w:sz w:val="20"/>
          <w:szCs w:val="20"/>
        </w:rPr>
      </w:pPr>
      <w:r w:rsidRPr="00B01CD2">
        <w:rPr>
          <w:rFonts w:asciiTheme="minorHAnsi" w:hAnsiTheme="minorHAnsi" w:cstheme="minorHAnsi"/>
          <w:sz w:val="20"/>
          <w:szCs w:val="20"/>
        </w:rPr>
        <w:t>§ 1</w:t>
      </w:r>
    </w:p>
    <w:p w14:paraId="6EC7973A" w14:textId="6E3AFC0A" w:rsidR="008C7827" w:rsidRPr="00B01CD2" w:rsidRDefault="008C7827" w:rsidP="008C782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1. W związku z przekazywaniem przez Zamawiającego w ramach postępowania o udzielenie zamówienia na </w:t>
      </w:r>
      <w:r w:rsidR="00603EF9">
        <w:rPr>
          <w:rFonts w:asciiTheme="minorHAnsi" w:hAnsiTheme="minorHAnsi" w:cstheme="minorHAnsi"/>
          <w:sz w:val="20"/>
          <w:szCs w:val="20"/>
        </w:rPr>
        <w:t>„</w:t>
      </w:r>
      <w:r w:rsidR="008C35E8" w:rsidRPr="0063519B">
        <w:rPr>
          <w:rFonts w:asciiTheme="minorHAnsi" w:hAnsiTheme="minorHAnsi" w:cstheme="minorHAnsi"/>
          <w:b/>
          <w:sz w:val="20"/>
          <w:szCs w:val="20"/>
        </w:rPr>
        <w:t>Budowa budynku przemysłowego na terenie zakładu Enea Pomiary w Poznaniu</w:t>
      </w:r>
      <w:r w:rsidRPr="00B01CD2">
        <w:rPr>
          <w:rFonts w:asciiTheme="minorHAnsi" w:hAnsiTheme="minorHAnsi" w:cstheme="minorHAnsi"/>
          <w:b/>
          <w:bCs/>
          <w:sz w:val="20"/>
          <w:szCs w:val="20"/>
        </w:rPr>
        <w:t xml:space="preserve">” </w:t>
      </w:r>
      <w:r w:rsidRPr="00B01CD2">
        <w:rPr>
          <w:rFonts w:asciiTheme="minorHAnsi" w:hAnsiTheme="minorHAnsi" w:cstheme="minorHAnsi"/>
          <w:sz w:val="20"/>
          <w:szCs w:val="20"/>
        </w:rPr>
        <w:t xml:space="preserve">(oznaczenie sprawy: </w:t>
      </w:r>
      <w:r w:rsidR="00CA5798" w:rsidRPr="00CA5798">
        <w:rPr>
          <w:rFonts w:asciiTheme="minorHAnsi" w:hAnsiTheme="minorHAnsi" w:cstheme="minorHAnsi"/>
          <w:sz w:val="20"/>
          <w:szCs w:val="20"/>
        </w:rPr>
        <w:t xml:space="preserve">1700/HW00/ZC/KZ/2021/0000022646 </w:t>
      </w:r>
      <w:r w:rsidRPr="00B01CD2">
        <w:rPr>
          <w:rFonts w:asciiTheme="minorHAnsi" w:hAnsiTheme="minorHAnsi" w:cstheme="minorHAnsi"/>
          <w:sz w:val="20"/>
          <w:szCs w:val="20"/>
        </w:rPr>
        <w:t xml:space="preserve">) </w:t>
      </w:r>
    </w:p>
    <w:p w14:paraId="7A016F1F" w14:textId="77777777" w:rsidR="008C7827" w:rsidRPr="00B01CD2" w:rsidRDefault="008C7827" w:rsidP="008C782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informacji i dokumentów zwanych dalej „Informacjami poufnymi” oświadczamy, że: </w:t>
      </w:r>
    </w:p>
    <w:p w14:paraId="2410FD90" w14:textId="77777777" w:rsidR="008C7827" w:rsidRPr="00B01CD2" w:rsidRDefault="008C7827" w:rsidP="008C782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a) posiadamy i stosujemy procedury mające na celu zapobieganie przekazywaniu lub wykorzystywaniu Informacji poufnych, </w:t>
      </w:r>
    </w:p>
    <w:p w14:paraId="3ADC362F" w14:textId="77777777" w:rsidR="008C7827" w:rsidRPr="00B01CD2" w:rsidRDefault="008C7827" w:rsidP="008C782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b) zobowiązujemy się do stosowania w/w procedur w zakresie przekazanych nam dokumentów i informacji uznanych za Informacje poufne. </w:t>
      </w:r>
    </w:p>
    <w:p w14:paraId="2D177DBF" w14:textId="77777777" w:rsidR="008C7827" w:rsidRPr="00B01CD2" w:rsidRDefault="008C7827" w:rsidP="008C782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2. Informacjami poufnymi są wszelkie udostępnione Wykonawcy w związku z postępowaniem, o którym mowa w ust. 1 powyżej, informacje, bez względu na formę udostępnienia. </w:t>
      </w:r>
    </w:p>
    <w:p w14:paraId="1E8C8E26" w14:textId="77777777" w:rsidR="008C7827" w:rsidRPr="00B01CD2" w:rsidRDefault="008C7827" w:rsidP="008C7827">
      <w:pPr>
        <w:pStyle w:val="Default"/>
        <w:spacing w:after="120"/>
        <w:jc w:val="center"/>
        <w:rPr>
          <w:rFonts w:asciiTheme="minorHAnsi" w:hAnsiTheme="minorHAnsi" w:cstheme="minorHAnsi"/>
          <w:sz w:val="20"/>
          <w:szCs w:val="20"/>
        </w:rPr>
      </w:pPr>
      <w:r w:rsidRPr="00B01CD2">
        <w:rPr>
          <w:rFonts w:asciiTheme="minorHAnsi" w:hAnsiTheme="minorHAnsi" w:cstheme="minorHAnsi"/>
          <w:sz w:val="20"/>
          <w:szCs w:val="20"/>
        </w:rPr>
        <w:t>§ 2</w:t>
      </w:r>
    </w:p>
    <w:p w14:paraId="1135FC2F" w14:textId="77777777" w:rsidR="008C7827" w:rsidRPr="00B01CD2" w:rsidRDefault="008C7827" w:rsidP="008C782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Niniejszym w szczególności zobowiązujemy się do: </w:t>
      </w:r>
    </w:p>
    <w:p w14:paraId="5F184946" w14:textId="77777777" w:rsidR="008C7827" w:rsidRPr="00B01CD2" w:rsidRDefault="008C7827" w:rsidP="008C782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a) zabezpieczenia udostępnionych Informacji poufnych przed ich przekazaniem lub udostępnieniem osobom trzecim oraz stosowania procedur zapobiegających przekazaniu lub udostępnieniu Informacji poufnych osobom trzecim, z zastrzeżeniem pkt. e) i f) poniżej, </w:t>
      </w:r>
    </w:p>
    <w:p w14:paraId="41BFF718" w14:textId="77777777" w:rsidR="008C7827" w:rsidRPr="00B01CD2" w:rsidRDefault="008C7827" w:rsidP="008C782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b) wykorzystywania udostępnionych Informacji poufnych wyłącznie w celach związanych z ubieganiem się przez Wykonawcę o udzielenie zamówienia w postępowaniu, </w:t>
      </w:r>
    </w:p>
    <w:p w14:paraId="7C772670" w14:textId="77777777" w:rsidR="008C7827" w:rsidRPr="00B01CD2" w:rsidRDefault="008C7827" w:rsidP="008C782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c) przekazania Informacji poufnych wyłącznie tym przedstawicielom, pracownikom, zleceniobiorcom i doradcom Wykonawcy, którym jest to niezbędne w celach, o których mowa w lit. b) oraz spowodowania, że 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 </w:t>
      </w:r>
    </w:p>
    <w:p w14:paraId="020A84E9" w14:textId="77777777" w:rsidR="008C7827" w:rsidRPr="00B01CD2" w:rsidRDefault="008C7827" w:rsidP="008C782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e) nieprzekazywania lub nieudostępniania w żaden sposób Informacji poufnych osobom trzecim, innym niż wskazane w lit. c) bez uprzedniej zgody Zamawiającego wyrażonej na piśmie pod rygorem nieważności, </w:t>
      </w:r>
    </w:p>
    <w:p w14:paraId="6899999C" w14:textId="77777777" w:rsidR="008C7827" w:rsidRPr="00B01CD2" w:rsidRDefault="008C7827" w:rsidP="008C782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f) zapewnienia, że w przypadku przekazania lub udostępnienia Informacji poufnych osobom trzecim za uprzednią zgodą Zamawiającego, 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 </w:t>
      </w:r>
    </w:p>
    <w:p w14:paraId="67A6F400" w14:textId="77777777" w:rsidR="008C7827" w:rsidRPr="00B01CD2" w:rsidRDefault="008C7827" w:rsidP="008C7827">
      <w:pPr>
        <w:pStyle w:val="Default"/>
        <w:pageBreakBefore/>
        <w:spacing w:after="120"/>
        <w:jc w:val="both"/>
        <w:rPr>
          <w:rFonts w:asciiTheme="minorHAnsi" w:hAnsiTheme="minorHAnsi" w:cstheme="minorHAnsi"/>
          <w:sz w:val="20"/>
          <w:szCs w:val="20"/>
        </w:rPr>
      </w:pPr>
      <w:r w:rsidRPr="00B01CD2">
        <w:rPr>
          <w:rFonts w:asciiTheme="minorHAnsi" w:hAnsiTheme="minorHAnsi" w:cstheme="minorHAnsi"/>
          <w:sz w:val="20"/>
          <w:szCs w:val="20"/>
        </w:rPr>
        <w:lastRenderedPageBreak/>
        <w:t xml:space="preserve">g) nieudostępniania, nierozpowszechniania i nieprzekazywania w jakiejkolwiek formie Informacji poufnych obejmujących nie ujawnione do wiadomości publicznej informacje techniczne, technologiczne, handlowe lub organizacyjne Zamawiającego, a także podmiotów powiązanych z nim kapitałowo, </w:t>
      </w:r>
    </w:p>
    <w:p w14:paraId="0AEB9E49" w14:textId="77777777" w:rsidR="008C7827" w:rsidRPr="00B01CD2" w:rsidRDefault="008C7827" w:rsidP="008C782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h) niekorzystania z żadnych Informacji poufnych dla swojego pożytku, ani dla żadnych innych celów niż cele, o których mowa w lit. b). </w:t>
      </w:r>
    </w:p>
    <w:p w14:paraId="60243057" w14:textId="77777777" w:rsidR="008C7827" w:rsidRPr="00B01CD2" w:rsidRDefault="008C7827" w:rsidP="008C7827">
      <w:pPr>
        <w:pStyle w:val="Default"/>
        <w:spacing w:after="120"/>
        <w:jc w:val="center"/>
        <w:rPr>
          <w:rFonts w:asciiTheme="minorHAnsi" w:hAnsiTheme="minorHAnsi" w:cstheme="minorHAnsi"/>
          <w:sz w:val="20"/>
          <w:szCs w:val="20"/>
        </w:rPr>
      </w:pPr>
      <w:r w:rsidRPr="00B01CD2">
        <w:rPr>
          <w:rFonts w:asciiTheme="minorHAnsi" w:hAnsiTheme="minorHAnsi" w:cstheme="minorHAnsi"/>
          <w:sz w:val="20"/>
          <w:szCs w:val="20"/>
        </w:rPr>
        <w:t>§ 3</w:t>
      </w:r>
    </w:p>
    <w:p w14:paraId="675F5098" w14:textId="012D1042" w:rsidR="008C7827" w:rsidRPr="00B01CD2" w:rsidRDefault="008C7827" w:rsidP="008C782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Przyjmujemy do wiadomości, że ENEA </w:t>
      </w:r>
      <w:r w:rsidR="001E510B">
        <w:rPr>
          <w:rFonts w:asciiTheme="minorHAnsi" w:hAnsiTheme="minorHAnsi" w:cstheme="minorHAnsi"/>
          <w:sz w:val="20"/>
          <w:szCs w:val="20"/>
        </w:rPr>
        <w:t>Pomiary s</w:t>
      </w:r>
      <w:r w:rsidRPr="00B01CD2">
        <w:rPr>
          <w:rFonts w:asciiTheme="minorHAnsi" w:hAnsiTheme="minorHAnsi" w:cstheme="minorHAnsi"/>
          <w:sz w:val="20"/>
          <w:szCs w:val="20"/>
        </w:rPr>
        <w:t>p. z o.o. jest spółką zależną spółki giełdowej ENEA S.A. zatem informacje określone w § 1, mogą stanowić informacje poufne w rozumieniu art. 154 ustawy z dnia 29.07.2005 r. o obrocie instrumentami finansowymi (</w:t>
      </w:r>
      <w:proofErr w:type="spellStart"/>
      <w:r w:rsidRPr="00B01CD2">
        <w:rPr>
          <w:rFonts w:asciiTheme="minorHAnsi" w:hAnsiTheme="minorHAnsi" w:cstheme="minorHAnsi"/>
          <w:sz w:val="20"/>
          <w:szCs w:val="20"/>
        </w:rPr>
        <w:t>t.j</w:t>
      </w:r>
      <w:proofErr w:type="spellEnd"/>
      <w:r w:rsidRPr="00B01CD2">
        <w:rPr>
          <w:rFonts w:asciiTheme="minorHAnsi" w:hAnsiTheme="minorHAnsi" w:cstheme="minorHAnsi"/>
          <w:sz w:val="20"/>
          <w:szCs w:val="20"/>
        </w:rPr>
        <w:t xml:space="preserve">. Dz. U. z 2014, poz. 94 ze </w:t>
      </w:r>
      <w:proofErr w:type="spellStart"/>
      <w:r w:rsidRPr="00B01CD2">
        <w:rPr>
          <w:rFonts w:asciiTheme="minorHAnsi" w:hAnsiTheme="minorHAnsi" w:cstheme="minorHAnsi"/>
          <w:sz w:val="20"/>
          <w:szCs w:val="20"/>
        </w:rPr>
        <w:t>zm</w:t>
      </w:r>
      <w:proofErr w:type="spellEnd"/>
      <w:r w:rsidRPr="00B01CD2">
        <w:rPr>
          <w:rFonts w:asciiTheme="minorHAnsi" w:hAnsiTheme="minorHAnsi" w:cstheme="minorHAnsi"/>
          <w:sz w:val="20"/>
          <w:szCs w:val="20"/>
        </w:rPr>
        <w:t xml:space="preserve">) lub informacje poufne w rozumieniu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 (Dz. Urz. UE L 173/1) i ustawy z dnia 29.07.2005 r. o obrocie instrumentami finansowymi (tj. Dz. U. 2014 r., poz. 94 ze zm.) 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t>
      </w:r>
    </w:p>
    <w:p w14:paraId="7DE28388" w14:textId="77777777" w:rsidR="008C7827" w:rsidRPr="00B01CD2" w:rsidRDefault="008C7827" w:rsidP="008C7827">
      <w:pPr>
        <w:pStyle w:val="Default"/>
        <w:spacing w:after="120"/>
        <w:jc w:val="center"/>
        <w:rPr>
          <w:rFonts w:asciiTheme="minorHAnsi" w:hAnsiTheme="minorHAnsi" w:cstheme="minorHAnsi"/>
          <w:sz w:val="20"/>
          <w:szCs w:val="20"/>
        </w:rPr>
      </w:pPr>
      <w:r w:rsidRPr="00B01CD2">
        <w:rPr>
          <w:rFonts w:asciiTheme="minorHAnsi" w:hAnsiTheme="minorHAnsi" w:cstheme="minorHAnsi"/>
          <w:sz w:val="20"/>
          <w:szCs w:val="20"/>
        </w:rPr>
        <w:t>§ 4</w:t>
      </w:r>
    </w:p>
    <w:p w14:paraId="75DD051E" w14:textId="77777777" w:rsidR="008C7827" w:rsidRPr="00B01CD2" w:rsidRDefault="008C7827" w:rsidP="008C782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Określenie „Informacje poufne” nie obejmuje informacji, które są podane do powszechnej wiadomości, a także które są znane Wykonawcy z innego źródła, bez obowiązku traktowania ich jako poufne oraz bez naruszenia postanowień przepisów prawa, zobowiązań umownych lub niniejszego oświadczenia. </w:t>
      </w:r>
    </w:p>
    <w:p w14:paraId="7C37BEE9" w14:textId="77777777" w:rsidR="008C7827" w:rsidRPr="00B01CD2" w:rsidRDefault="008C7827" w:rsidP="008C7827">
      <w:pPr>
        <w:pStyle w:val="Default"/>
        <w:spacing w:after="120"/>
        <w:jc w:val="center"/>
        <w:rPr>
          <w:rFonts w:asciiTheme="minorHAnsi" w:hAnsiTheme="minorHAnsi" w:cstheme="minorHAnsi"/>
          <w:sz w:val="20"/>
          <w:szCs w:val="20"/>
        </w:rPr>
      </w:pPr>
      <w:r w:rsidRPr="00B01CD2">
        <w:rPr>
          <w:rFonts w:asciiTheme="minorHAnsi" w:hAnsiTheme="minorHAnsi" w:cstheme="minorHAnsi"/>
          <w:sz w:val="20"/>
          <w:szCs w:val="20"/>
        </w:rPr>
        <w:t>§ 5</w:t>
      </w:r>
    </w:p>
    <w:p w14:paraId="01A3FC2A" w14:textId="77777777" w:rsidR="008C7827" w:rsidRPr="00B01CD2" w:rsidRDefault="008C7827" w:rsidP="008C782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Za każdy przypadek naruszenia postanowień niniejszego Zobowiązania zobowiązujemy się nieodwołalnie i bezwarunkowo, na pierwsze żądanie Zamawiającego do zapłaty na jego rzecz kwoty 100.000,00 PLN (sto tysięcy złotych). W przypadku gdy poniesione przez Zamawiającego szkody przekroczą wysokość kwoty, o której mowa w zdaniu pierwszym, Zamawiający będzie uprawniony do dochodzenia odszkodowania na zasadach ogólnych. </w:t>
      </w:r>
    </w:p>
    <w:p w14:paraId="0B0D9321" w14:textId="77777777" w:rsidR="008C7827" w:rsidRPr="00B01CD2" w:rsidRDefault="008C7827" w:rsidP="008C7827">
      <w:pPr>
        <w:pStyle w:val="Default"/>
        <w:spacing w:after="120"/>
        <w:jc w:val="center"/>
        <w:rPr>
          <w:rFonts w:asciiTheme="minorHAnsi" w:hAnsiTheme="minorHAnsi" w:cstheme="minorHAnsi"/>
          <w:sz w:val="20"/>
          <w:szCs w:val="20"/>
        </w:rPr>
      </w:pPr>
      <w:r w:rsidRPr="00B01CD2">
        <w:rPr>
          <w:rFonts w:asciiTheme="minorHAnsi" w:hAnsiTheme="minorHAnsi" w:cstheme="minorHAnsi"/>
          <w:sz w:val="20"/>
          <w:szCs w:val="20"/>
        </w:rPr>
        <w:t>§ 6</w:t>
      </w:r>
    </w:p>
    <w:p w14:paraId="22D2117D" w14:textId="6D94AA35" w:rsidR="008C7827" w:rsidRPr="00B01CD2" w:rsidRDefault="008C7827" w:rsidP="008C782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Niniejszym oświadczam(-y), że zobowiązuję(-</w:t>
      </w:r>
      <w:proofErr w:type="spellStart"/>
      <w:r w:rsidRPr="00B01CD2">
        <w:rPr>
          <w:rFonts w:asciiTheme="minorHAnsi" w:hAnsiTheme="minorHAnsi" w:cstheme="minorHAnsi"/>
          <w:sz w:val="20"/>
          <w:szCs w:val="20"/>
        </w:rPr>
        <w:t>emy</w:t>
      </w:r>
      <w:proofErr w:type="spellEnd"/>
      <w:r w:rsidRPr="00B01CD2">
        <w:rPr>
          <w:rFonts w:asciiTheme="minorHAnsi" w:hAnsiTheme="minorHAnsi" w:cstheme="minorHAnsi"/>
          <w:sz w:val="20"/>
          <w:szCs w:val="20"/>
        </w:rPr>
        <w:t xml:space="preserve">) się wszelkie informacje poufne przekazane lub udostępnione przez Zamawiającego w ramach prowadzonego postępowania o udzielenie zamówienia, zniszczyć wraz z koniecznością trwałego usunięcia z systemów informatycznych natychmiast po zakończeniu niniejszego postępowania, chyba że nasza oferta zostanie wybrana i Zamawiający pisemnie zwolni mnie (nas) z tego obowiązku lub zobowiązujemy się do zwrócenia, na żądanie Zamawiającego wszelkich przekazanych dokumentów niezwłocznie po zakończeniu postępowania o udzielenie zamówienia na </w:t>
      </w:r>
      <w:r w:rsidRPr="00B01CD2">
        <w:rPr>
          <w:rFonts w:asciiTheme="minorHAnsi" w:hAnsiTheme="minorHAnsi" w:cstheme="minorHAnsi"/>
          <w:b/>
          <w:bCs/>
          <w:sz w:val="20"/>
          <w:szCs w:val="20"/>
        </w:rPr>
        <w:t>„</w:t>
      </w:r>
      <w:r w:rsidR="008C35E8" w:rsidRPr="008C35E8">
        <w:rPr>
          <w:rFonts w:asciiTheme="minorHAnsi" w:hAnsiTheme="minorHAnsi" w:cstheme="minorHAnsi"/>
          <w:b/>
          <w:bCs/>
          <w:sz w:val="20"/>
          <w:szCs w:val="20"/>
        </w:rPr>
        <w:t>Budowa budynku przemysłowego na terenie zakładu Enea Pomiary w Poznaniu</w:t>
      </w:r>
      <w:r w:rsidRPr="00B01CD2">
        <w:rPr>
          <w:rFonts w:asciiTheme="minorHAnsi" w:hAnsiTheme="minorHAnsi" w:cstheme="minorHAnsi"/>
          <w:b/>
          <w:bCs/>
          <w:sz w:val="20"/>
          <w:szCs w:val="20"/>
        </w:rPr>
        <w:t xml:space="preserve">” </w:t>
      </w:r>
      <w:r w:rsidRPr="00B01CD2">
        <w:rPr>
          <w:rFonts w:asciiTheme="minorHAnsi" w:hAnsiTheme="minorHAnsi" w:cstheme="minorHAnsi"/>
          <w:sz w:val="20"/>
          <w:szCs w:val="20"/>
        </w:rPr>
        <w:t xml:space="preserve">(oznaczenie sprawy: </w:t>
      </w:r>
      <w:r w:rsidR="00CA5798" w:rsidRPr="00CA5798">
        <w:rPr>
          <w:rFonts w:asciiTheme="minorHAnsi" w:hAnsiTheme="minorHAnsi" w:cstheme="minorHAnsi"/>
          <w:sz w:val="20"/>
          <w:szCs w:val="20"/>
        </w:rPr>
        <w:t xml:space="preserve">1700/HW00/ZC/KZ/2021/0000022646 </w:t>
      </w:r>
      <w:r w:rsidRPr="00B01CD2">
        <w:rPr>
          <w:rFonts w:asciiTheme="minorHAnsi" w:hAnsiTheme="minorHAnsi" w:cstheme="minorHAnsi"/>
          <w:sz w:val="20"/>
          <w:szCs w:val="20"/>
        </w:rPr>
        <w:t xml:space="preserve">). </w:t>
      </w:r>
    </w:p>
    <w:p w14:paraId="3DE42421" w14:textId="77777777" w:rsidR="008C7827" w:rsidRPr="00B01CD2" w:rsidRDefault="008C7827" w:rsidP="008C7827">
      <w:pPr>
        <w:pStyle w:val="Default"/>
        <w:spacing w:after="120"/>
        <w:jc w:val="center"/>
        <w:rPr>
          <w:rFonts w:asciiTheme="minorHAnsi" w:hAnsiTheme="minorHAnsi" w:cstheme="minorHAnsi"/>
          <w:sz w:val="20"/>
          <w:szCs w:val="20"/>
        </w:rPr>
      </w:pPr>
      <w:r w:rsidRPr="00B01CD2">
        <w:rPr>
          <w:rFonts w:asciiTheme="minorHAnsi" w:hAnsiTheme="minorHAnsi" w:cstheme="minorHAnsi"/>
          <w:sz w:val="20"/>
          <w:szCs w:val="20"/>
        </w:rPr>
        <w:t>§ 7</w:t>
      </w:r>
    </w:p>
    <w:p w14:paraId="744AEDC3" w14:textId="77777777" w:rsidR="008C7827" w:rsidRPr="00B01CD2" w:rsidRDefault="008C7827" w:rsidP="008C782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Niniejsze zobowiązanie wiąże Wykonawcę przez okres 5 (pięciu) lat od dnia uzyskania pierwszego dostępu do Informacji Poufnych, Zwolnienie z jakiegokolwiek obowiązku wynikającego z niniejszego Zobowiązania względem Zamawiającego może nastąpić tylko w formie oświadczenia Zamawiającego złożonego na piśmie pod rygorem nieważności. </w:t>
      </w:r>
    </w:p>
    <w:p w14:paraId="46E2B148" w14:textId="77777777" w:rsidR="008C7827" w:rsidRPr="00B01CD2" w:rsidRDefault="008C7827" w:rsidP="008C7827">
      <w:pPr>
        <w:pStyle w:val="Default"/>
        <w:spacing w:after="120"/>
        <w:jc w:val="center"/>
        <w:rPr>
          <w:rFonts w:asciiTheme="minorHAnsi" w:hAnsiTheme="minorHAnsi" w:cstheme="minorHAnsi"/>
          <w:sz w:val="20"/>
          <w:szCs w:val="20"/>
        </w:rPr>
      </w:pPr>
      <w:r w:rsidRPr="00B01CD2">
        <w:rPr>
          <w:rFonts w:asciiTheme="minorHAnsi" w:hAnsiTheme="minorHAnsi" w:cstheme="minorHAnsi"/>
          <w:sz w:val="20"/>
          <w:szCs w:val="20"/>
        </w:rPr>
        <w:t>§ 8</w:t>
      </w:r>
    </w:p>
    <w:p w14:paraId="01B7E2EA" w14:textId="77777777" w:rsidR="008C7827" w:rsidRPr="00B01CD2" w:rsidRDefault="008C7827" w:rsidP="008C782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Wszelkie spory wynikające z w/w Zobowiązania Zamawiający i Wykonawca będą starali się rozstrzygnąć polubownie.</w:t>
      </w:r>
    </w:p>
    <w:p w14:paraId="0688D0A0" w14:textId="77777777" w:rsidR="008C7827" w:rsidRPr="00B01CD2" w:rsidRDefault="008C7827" w:rsidP="008C7827">
      <w:pPr>
        <w:pStyle w:val="Default"/>
        <w:spacing w:after="120"/>
        <w:jc w:val="both"/>
        <w:rPr>
          <w:rFonts w:asciiTheme="minorHAnsi" w:hAnsiTheme="minorHAnsi" w:cstheme="minorHAnsi"/>
          <w:sz w:val="20"/>
          <w:szCs w:val="20"/>
        </w:rPr>
      </w:pPr>
    </w:p>
    <w:p w14:paraId="49B844A5" w14:textId="77777777" w:rsidR="008C7827" w:rsidRPr="00B01CD2" w:rsidRDefault="008C7827" w:rsidP="008C7827">
      <w:pPr>
        <w:pStyle w:val="Default"/>
        <w:spacing w:after="120"/>
        <w:jc w:val="center"/>
        <w:rPr>
          <w:rFonts w:asciiTheme="minorHAnsi" w:hAnsiTheme="minorHAnsi" w:cstheme="minorHAnsi"/>
          <w:sz w:val="20"/>
          <w:szCs w:val="20"/>
        </w:rPr>
      </w:pPr>
      <w:r w:rsidRPr="00B01CD2">
        <w:rPr>
          <w:rFonts w:asciiTheme="minorHAnsi" w:hAnsiTheme="minorHAnsi" w:cstheme="minorHAnsi"/>
          <w:sz w:val="20"/>
          <w:szCs w:val="20"/>
        </w:rPr>
        <w:t>§9</w:t>
      </w:r>
    </w:p>
    <w:p w14:paraId="3D2E5974" w14:textId="77777777" w:rsidR="008C7827" w:rsidRPr="00B01CD2" w:rsidRDefault="008C7827" w:rsidP="008C782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Sądem właściwym dla rozstrzygania sporów jest sąd właściwy ze względu na siedzibę Zamawiającego. </w:t>
      </w:r>
    </w:p>
    <w:p w14:paraId="362A9ACC" w14:textId="77777777" w:rsidR="008C7827" w:rsidRPr="00B01CD2" w:rsidRDefault="008C7827" w:rsidP="008C7827">
      <w:pPr>
        <w:pStyle w:val="Default"/>
        <w:spacing w:after="120"/>
        <w:jc w:val="both"/>
        <w:rPr>
          <w:rFonts w:asciiTheme="minorHAnsi" w:hAnsiTheme="minorHAnsi" w:cstheme="minorHAnsi"/>
          <w:sz w:val="20"/>
          <w:szCs w:val="20"/>
        </w:rPr>
      </w:pPr>
    </w:p>
    <w:p w14:paraId="1B814DEB" w14:textId="77777777" w:rsidR="008C7827" w:rsidRPr="00B01CD2" w:rsidRDefault="008C7827" w:rsidP="008C782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(miasto), dnia................................... </w:t>
      </w:r>
    </w:p>
    <w:p w14:paraId="4A96E0A0" w14:textId="77777777" w:rsidR="008C7827" w:rsidRPr="00B01CD2" w:rsidRDefault="008C7827" w:rsidP="008C7827">
      <w:pPr>
        <w:pStyle w:val="Default"/>
        <w:spacing w:after="120"/>
        <w:jc w:val="both"/>
        <w:rPr>
          <w:rFonts w:asciiTheme="minorHAnsi" w:hAnsiTheme="minorHAnsi" w:cstheme="minorHAnsi"/>
          <w:sz w:val="20"/>
          <w:szCs w:val="20"/>
        </w:rPr>
      </w:pPr>
    </w:p>
    <w:p w14:paraId="19343311" w14:textId="77777777" w:rsidR="008C7827" w:rsidRPr="00B01CD2" w:rsidRDefault="008C7827" w:rsidP="008C782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Podpis ............................................... </w:t>
      </w:r>
    </w:p>
    <w:p w14:paraId="0297DDF5" w14:textId="77777777" w:rsidR="008C7827" w:rsidRPr="00B01CD2" w:rsidRDefault="008C7827" w:rsidP="008C7827">
      <w:pPr>
        <w:spacing w:after="120"/>
        <w:rPr>
          <w:rFonts w:asciiTheme="minorHAnsi" w:hAnsiTheme="minorHAnsi" w:cstheme="minorHAnsi"/>
        </w:rPr>
      </w:pPr>
      <w:r w:rsidRPr="00B01CD2">
        <w:rPr>
          <w:rFonts w:asciiTheme="minorHAnsi" w:hAnsiTheme="minorHAnsi" w:cstheme="minorHAnsi"/>
          <w:sz w:val="20"/>
          <w:szCs w:val="20"/>
        </w:rPr>
        <w:t>(</w:t>
      </w:r>
      <w:r w:rsidRPr="00B01CD2">
        <w:rPr>
          <w:rFonts w:asciiTheme="minorHAnsi" w:hAnsiTheme="minorHAnsi" w:cstheme="minorHAnsi"/>
          <w:b/>
          <w:bCs/>
          <w:sz w:val="20"/>
          <w:szCs w:val="20"/>
        </w:rPr>
        <w:t xml:space="preserve">czytelne podpisy </w:t>
      </w:r>
      <w:r w:rsidRPr="00B01CD2">
        <w:rPr>
          <w:rFonts w:asciiTheme="minorHAnsi" w:hAnsiTheme="minorHAnsi" w:cstheme="minorHAnsi"/>
          <w:sz w:val="20"/>
          <w:szCs w:val="20"/>
        </w:rPr>
        <w:t>osób uprawnionych do reprezentowania Wykonawcy)</w:t>
      </w:r>
    </w:p>
    <w:p w14:paraId="602632A9" w14:textId="7506F629" w:rsidR="00230DEA" w:rsidRPr="008A0BE0" w:rsidRDefault="0047674D" w:rsidP="00C61132">
      <w:pPr>
        <w:pStyle w:val="Nagwek2"/>
        <w:numPr>
          <w:ilvl w:val="0"/>
          <w:numId w:val="0"/>
        </w:numPr>
        <w:tabs>
          <w:tab w:val="left" w:pos="709"/>
        </w:tabs>
        <w:spacing w:before="0" w:after="120"/>
        <w:rPr>
          <w:rFonts w:ascii="Calibri" w:hAnsi="Calibri" w:cs="Calibri"/>
          <w:b/>
        </w:rPr>
      </w:pPr>
      <w:r w:rsidRPr="00B01CD2">
        <w:rPr>
          <w:rFonts w:asciiTheme="minorHAnsi" w:hAnsiTheme="minorHAnsi" w:cstheme="minorHAnsi"/>
          <w:b/>
        </w:rPr>
        <w:br w:type="page"/>
      </w:r>
      <w:bookmarkStart w:id="70" w:name="_Toc491245448"/>
      <w:r w:rsidR="00230DEA" w:rsidRPr="008A0BE0">
        <w:rPr>
          <w:rFonts w:ascii="Calibri" w:hAnsi="Calibri" w:cs="Calibri"/>
          <w:b/>
        </w:rPr>
        <w:lastRenderedPageBreak/>
        <w:t>ZAŁĄCZNIK NR 12 – POTWIERDZENIE ODBYCIA WIZJI LOKALNEJ</w:t>
      </w:r>
      <w:bookmarkEnd w:id="70"/>
    </w:p>
    <w:p w14:paraId="34726DB7" w14:textId="77777777" w:rsidR="00230DEA" w:rsidRPr="008A0BE0" w:rsidRDefault="00230DEA" w:rsidP="00C61132">
      <w:pPr>
        <w:pStyle w:val="Tekstpodstawowy"/>
        <w:jc w:val="center"/>
        <w:rPr>
          <w:rFonts w:ascii="Calibri" w:hAnsi="Calibri" w:cs="Calibri"/>
          <w:b/>
          <w:bCs/>
          <w:sz w:val="20"/>
          <w:szCs w:val="20"/>
        </w:rPr>
      </w:pPr>
    </w:p>
    <w:p w14:paraId="24E7C3AC" w14:textId="77777777" w:rsidR="00230DEA" w:rsidRPr="008A0BE0" w:rsidRDefault="00230DEA" w:rsidP="00C61132">
      <w:pPr>
        <w:pStyle w:val="Tekstpodstawowy"/>
        <w:jc w:val="center"/>
        <w:rPr>
          <w:rFonts w:ascii="Calibri" w:hAnsi="Calibri" w:cs="Calibri"/>
          <w:b/>
          <w:bCs/>
          <w:sz w:val="20"/>
          <w:szCs w:val="20"/>
        </w:rPr>
      </w:pPr>
      <w:r w:rsidRPr="008A0BE0">
        <w:rPr>
          <w:rFonts w:ascii="Calibri" w:hAnsi="Calibri" w:cs="Calibri"/>
          <w:b/>
          <w:bCs/>
          <w:sz w:val="20"/>
          <w:szCs w:val="20"/>
        </w:rPr>
        <w:t>POTWIERDZENIE ODBYCIA WIZJI LOKALNEJ</w:t>
      </w:r>
    </w:p>
    <w:p w14:paraId="6A4A6E2E" w14:textId="77777777" w:rsidR="00230DEA" w:rsidRPr="008A0BE0" w:rsidRDefault="00230DEA" w:rsidP="00C61132">
      <w:pPr>
        <w:spacing w:before="0" w:after="120"/>
        <w:jc w:val="center"/>
        <w:rPr>
          <w:rFonts w:ascii="Calibri" w:hAnsi="Calibri" w:cs="Calibri"/>
          <w:b/>
          <w:bCs/>
          <w:sz w:val="20"/>
          <w:szCs w:val="20"/>
        </w:rPr>
      </w:pPr>
      <w:r w:rsidRPr="008A0BE0">
        <w:rPr>
          <w:rFonts w:ascii="Calibri" w:hAnsi="Calibri" w:cs="Calibri"/>
          <w:b/>
          <w:bCs/>
          <w:sz w:val="20"/>
          <w:szCs w:val="20"/>
        </w:rPr>
        <w:t xml:space="preserve"> </w:t>
      </w:r>
    </w:p>
    <w:p w14:paraId="4471CC9A" w14:textId="2335AA9C" w:rsidR="00230DEA" w:rsidRPr="008A0BE0" w:rsidRDefault="00230DEA" w:rsidP="00C61132">
      <w:pPr>
        <w:pStyle w:val="Nagwek"/>
        <w:spacing w:before="0" w:after="120"/>
        <w:rPr>
          <w:rFonts w:ascii="Calibri" w:hAnsi="Calibri" w:cs="Calibri"/>
          <w:snapToGrid w:val="0"/>
          <w:color w:val="000000"/>
          <w:sz w:val="20"/>
          <w:szCs w:val="20"/>
        </w:rPr>
      </w:pPr>
      <w:r w:rsidRPr="008A0BE0">
        <w:rPr>
          <w:rFonts w:ascii="Calibri" w:hAnsi="Calibri" w:cs="Calibri"/>
          <w:snapToGrid w:val="0"/>
          <w:color w:val="000000"/>
          <w:sz w:val="20"/>
          <w:szCs w:val="20"/>
        </w:rPr>
        <w:t>Niniejszym potwierdzamy, że Wykonawca:</w:t>
      </w:r>
      <w:r w:rsidR="00957686" w:rsidRPr="008A0BE0">
        <w:rPr>
          <w:rFonts w:ascii="Calibri" w:hAnsi="Calibri" w:cs="Calibri"/>
          <w:snapToGrid w:val="0"/>
          <w:color w:val="000000"/>
          <w:sz w:val="20"/>
          <w:szCs w:val="20"/>
        </w:rPr>
        <w:t xml:space="preserve">   </w:t>
      </w:r>
      <w:r w:rsidRPr="008A0BE0">
        <w:rPr>
          <w:rFonts w:ascii="Calibri" w:hAnsi="Calibri" w:cs="Calibri"/>
          <w:snapToGrid w:val="0"/>
          <w:color w:val="000000"/>
          <w:sz w:val="20"/>
          <w:szCs w:val="20"/>
        </w:rPr>
        <w:t>………………………………………………………………………………</w:t>
      </w:r>
    </w:p>
    <w:p w14:paraId="5CC30D61" w14:textId="77777777" w:rsidR="00230DEA" w:rsidRPr="008A0BE0" w:rsidRDefault="00230DEA" w:rsidP="00C61132">
      <w:pPr>
        <w:pStyle w:val="Nagwek"/>
        <w:spacing w:before="0" w:after="120"/>
        <w:rPr>
          <w:rFonts w:ascii="Calibri" w:hAnsi="Calibri" w:cs="Calibri"/>
          <w:snapToGrid w:val="0"/>
          <w:color w:val="000000"/>
          <w:sz w:val="20"/>
          <w:szCs w:val="20"/>
        </w:rPr>
      </w:pPr>
      <w:r w:rsidRPr="008A0BE0">
        <w:rPr>
          <w:rFonts w:ascii="Calibri" w:hAnsi="Calibri" w:cs="Calibri"/>
          <w:snapToGrid w:val="0"/>
          <w:color w:val="000000"/>
          <w:sz w:val="20"/>
          <w:szCs w:val="20"/>
        </w:rPr>
        <w:t>z siedzibą firmy w: ………………………………………………………………………………………………</w:t>
      </w:r>
    </w:p>
    <w:p w14:paraId="41E52F7C" w14:textId="2562A113" w:rsidR="00230DEA" w:rsidRPr="008A0BE0" w:rsidRDefault="00230DEA" w:rsidP="00C61132">
      <w:pPr>
        <w:spacing w:before="0" w:after="120"/>
        <w:rPr>
          <w:rFonts w:ascii="Calibri" w:hAnsi="Calibri" w:cs="Calibri"/>
          <w:b/>
          <w:sz w:val="20"/>
          <w:szCs w:val="20"/>
        </w:rPr>
      </w:pPr>
      <w:r w:rsidRPr="008A0BE0">
        <w:rPr>
          <w:rFonts w:ascii="Calibri" w:hAnsi="Calibri" w:cs="Calibri"/>
          <w:snapToGrid w:val="0"/>
          <w:color w:val="000000"/>
          <w:sz w:val="20"/>
          <w:szCs w:val="20"/>
        </w:rPr>
        <w:t>w celu zapoznania się z warunkami postępowania o udzielenie zamówienia na</w:t>
      </w:r>
      <w:r w:rsidR="00957686" w:rsidRPr="008A0BE0">
        <w:rPr>
          <w:rFonts w:ascii="Calibri" w:hAnsi="Calibri" w:cs="Calibri"/>
          <w:snapToGrid w:val="0"/>
          <w:color w:val="000000"/>
          <w:sz w:val="20"/>
          <w:szCs w:val="20"/>
        </w:rPr>
        <w:t xml:space="preserve">  </w:t>
      </w:r>
    </w:p>
    <w:p w14:paraId="209B7E43" w14:textId="4E434240" w:rsidR="00230DEA" w:rsidRPr="008A0BE0" w:rsidRDefault="00230DEA" w:rsidP="00C61132">
      <w:pPr>
        <w:pStyle w:val="Nagwek"/>
        <w:spacing w:before="0" w:after="120"/>
        <w:rPr>
          <w:rFonts w:ascii="Calibri" w:hAnsi="Calibri" w:cs="Calibri"/>
          <w:snapToGrid w:val="0"/>
          <w:color w:val="000000"/>
          <w:sz w:val="20"/>
          <w:szCs w:val="20"/>
        </w:rPr>
      </w:pPr>
      <w:r w:rsidRPr="008A0BE0">
        <w:rPr>
          <w:rFonts w:ascii="Calibri" w:hAnsi="Calibri" w:cs="Calibri"/>
          <w:b/>
          <w:bCs/>
          <w:sz w:val="20"/>
          <w:szCs w:val="20"/>
        </w:rPr>
        <w:t>„</w:t>
      </w:r>
      <w:r w:rsidR="008C35E8" w:rsidRPr="008C35E8">
        <w:rPr>
          <w:rFonts w:ascii="Calibri" w:hAnsi="Calibri" w:cs="Calibri"/>
          <w:b/>
          <w:bCs/>
          <w:sz w:val="20"/>
          <w:szCs w:val="20"/>
        </w:rPr>
        <w:t>Budowa budynku przemysłowego na terenie zakładu Enea Pomiary w Poznaniu</w:t>
      </w:r>
      <w:r w:rsidR="008C35E8">
        <w:rPr>
          <w:rFonts w:ascii="Calibri" w:hAnsi="Calibri" w:cs="Calibri"/>
          <w:b/>
          <w:bCs/>
          <w:sz w:val="20"/>
          <w:szCs w:val="20"/>
        </w:rPr>
        <w:t>”</w:t>
      </w:r>
      <w:r w:rsidR="00603EF9">
        <w:rPr>
          <w:rFonts w:ascii="Calibri" w:hAnsi="Calibri" w:cs="Calibri"/>
          <w:snapToGrid w:val="0"/>
          <w:color w:val="000000"/>
          <w:sz w:val="20"/>
          <w:szCs w:val="20"/>
        </w:rPr>
        <w:t xml:space="preserve"> </w:t>
      </w:r>
      <w:r w:rsidRPr="008A0BE0">
        <w:rPr>
          <w:rFonts w:ascii="Calibri" w:hAnsi="Calibri" w:cs="Calibri"/>
          <w:snapToGrid w:val="0"/>
          <w:color w:val="000000"/>
          <w:sz w:val="20"/>
          <w:szCs w:val="20"/>
        </w:rPr>
        <w:t>odbył wizję lokalną.</w:t>
      </w:r>
    </w:p>
    <w:p w14:paraId="08478C83" w14:textId="77777777" w:rsidR="00230DEA" w:rsidRPr="008A0BE0" w:rsidRDefault="00230DEA" w:rsidP="00C61132">
      <w:pPr>
        <w:spacing w:before="0" w:after="120"/>
        <w:jc w:val="left"/>
        <w:rPr>
          <w:rFonts w:ascii="Calibri" w:hAnsi="Calibri" w:cs="Calibri"/>
          <w:sz w:val="20"/>
          <w:szCs w:val="20"/>
        </w:rPr>
      </w:pPr>
    </w:p>
    <w:p w14:paraId="3BE62B99" w14:textId="77777777" w:rsidR="00230DEA" w:rsidRPr="008A0BE0" w:rsidRDefault="00230DEA" w:rsidP="00C61132">
      <w:pPr>
        <w:spacing w:before="0" w:after="120"/>
        <w:jc w:val="left"/>
        <w:rPr>
          <w:rFonts w:ascii="Calibri" w:hAnsi="Calibri" w:cs="Calibri"/>
          <w:sz w:val="20"/>
          <w:szCs w:val="20"/>
        </w:rPr>
      </w:pPr>
    </w:p>
    <w:p w14:paraId="0823544B" w14:textId="77777777" w:rsidR="00230DEA" w:rsidRPr="008A0BE0" w:rsidRDefault="00230DEA" w:rsidP="00C61132">
      <w:pPr>
        <w:spacing w:before="0" w:after="120"/>
        <w:jc w:val="left"/>
        <w:rPr>
          <w:rFonts w:ascii="Calibri" w:hAnsi="Calibri" w:cs="Calibri"/>
          <w:sz w:val="20"/>
          <w:szCs w:val="20"/>
        </w:rPr>
      </w:pPr>
      <w:r w:rsidRPr="008A0BE0">
        <w:rPr>
          <w:rFonts w:ascii="Calibri" w:hAnsi="Calibri" w:cs="Calibri"/>
          <w:sz w:val="20"/>
          <w:szCs w:val="20"/>
        </w:rPr>
        <w:t>Przedstawiciel Wykonawcy na wizji: Pan/Pani………………………………………………………………………………………</w:t>
      </w:r>
    </w:p>
    <w:p w14:paraId="4E656E34" w14:textId="77777777" w:rsidR="00230DEA" w:rsidRPr="008A0BE0" w:rsidRDefault="00230DEA" w:rsidP="00C61132">
      <w:pPr>
        <w:spacing w:before="0" w:after="120"/>
        <w:jc w:val="left"/>
        <w:rPr>
          <w:rFonts w:ascii="Calibri" w:hAnsi="Calibri" w:cs="Calibri"/>
          <w:sz w:val="20"/>
          <w:szCs w:val="20"/>
        </w:rPr>
      </w:pPr>
    </w:p>
    <w:p w14:paraId="24419A22" w14:textId="77777777" w:rsidR="00230DEA" w:rsidRPr="008A0BE0" w:rsidRDefault="00230DEA" w:rsidP="00C61132">
      <w:pPr>
        <w:pStyle w:val="Nagwek"/>
        <w:tabs>
          <w:tab w:val="left" w:pos="708"/>
        </w:tabs>
        <w:spacing w:before="0" w:after="120"/>
        <w:rPr>
          <w:rFonts w:ascii="Calibri" w:hAnsi="Calibri" w:cs="Calibri"/>
          <w:snapToGrid w:val="0"/>
          <w:color w:val="000000"/>
          <w:sz w:val="20"/>
          <w:szCs w:val="20"/>
        </w:rPr>
      </w:pPr>
    </w:p>
    <w:p w14:paraId="03C2CAA5" w14:textId="77777777" w:rsidR="00230DEA" w:rsidRPr="008A0BE0" w:rsidRDefault="00230DEA" w:rsidP="00C61132">
      <w:pPr>
        <w:pStyle w:val="Nagwek"/>
        <w:tabs>
          <w:tab w:val="left" w:pos="708"/>
        </w:tabs>
        <w:spacing w:before="0" w:after="120"/>
        <w:rPr>
          <w:rFonts w:ascii="Calibri" w:hAnsi="Calibri" w:cs="Calibri"/>
          <w:snapToGrid w:val="0"/>
          <w:color w:val="000000"/>
          <w:sz w:val="20"/>
          <w:szCs w:val="20"/>
        </w:rPr>
      </w:pPr>
    </w:p>
    <w:p w14:paraId="62E4C992" w14:textId="51AE9C02" w:rsidR="00230DEA" w:rsidRPr="008A0BE0" w:rsidRDefault="00230DEA" w:rsidP="00C61132">
      <w:pPr>
        <w:pStyle w:val="Nagwek"/>
        <w:tabs>
          <w:tab w:val="left" w:pos="708"/>
        </w:tabs>
        <w:spacing w:before="0" w:after="120"/>
        <w:rPr>
          <w:rFonts w:ascii="Calibri" w:hAnsi="Calibri" w:cs="Calibri"/>
          <w:snapToGrid w:val="0"/>
          <w:color w:val="000000"/>
          <w:sz w:val="20"/>
          <w:szCs w:val="20"/>
        </w:rPr>
      </w:pPr>
      <w:r w:rsidRPr="008A0BE0">
        <w:rPr>
          <w:rFonts w:ascii="Calibri" w:hAnsi="Calibri" w:cs="Calibri"/>
          <w:snapToGrid w:val="0"/>
          <w:color w:val="000000"/>
          <w:sz w:val="20"/>
          <w:szCs w:val="20"/>
        </w:rPr>
        <w:t>……………………………</w:t>
      </w:r>
      <w:r w:rsidRPr="008A0BE0">
        <w:rPr>
          <w:rFonts w:ascii="Calibri" w:hAnsi="Calibri" w:cs="Calibri"/>
          <w:snapToGrid w:val="0"/>
          <w:color w:val="000000"/>
          <w:sz w:val="20"/>
          <w:szCs w:val="20"/>
        </w:rPr>
        <w:tab/>
      </w:r>
      <w:r w:rsidR="006E6F2C" w:rsidRPr="008A0BE0">
        <w:rPr>
          <w:rFonts w:ascii="Calibri" w:hAnsi="Calibri" w:cs="Calibri"/>
          <w:snapToGrid w:val="0"/>
          <w:color w:val="000000"/>
          <w:sz w:val="20"/>
          <w:szCs w:val="20"/>
        </w:rPr>
        <w:tab/>
      </w:r>
      <w:r w:rsidRPr="008A0BE0">
        <w:rPr>
          <w:rFonts w:ascii="Calibri" w:hAnsi="Calibri" w:cs="Calibri"/>
          <w:snapToGrid w:val="0"/>
          <w:color w:val="000000"/>
          <w:sz w:val="20"/>
          <w:szCs w:val="20"/>
        </w:rPr>
        <w:t>………………………………………………………….</w:t>
      </w:r>
    </w:p>
    <w:p w14:paraId="12F1804A" w14:textId="56365ACC" w:rsidR="00CF4DAD" w:rsidRDefault="00230DEA" w:rsidP="00A23B7F">
      <w:pPr>
        <w:pStyle w:val="Nagwek"/>
        <w:tabs>
          <w:tab w:val="left" w:pos="708"/>
        </w:tabs>
        <w:spacing w:before="0" w:after="120"/>
        <w:rPr>
          <w:rFonts w:ascii="Calibri" w:hAnsi="Calibri" w:cs="Calibri"/>
          <w:b/>
          <w:caps/>
          <w:sz w:val="20"/>
          <w:szCs w:val="20"/>
          <w:u w:val="single"/>
        </w:rPr>
      </w:pPr>
      <w:r w:rsidRPr="008A0BE0">
        <w:rPr>
          <w:rFonts w:ascii="Calibri" w:hAnsi="Calibri" w:cs="Calibri"/>
          <w:i/>
          <w:snapToGrid w:val="0"/>
          <w:color w:val="000000"/>
          <w:sz w:val="20"/>
          <w:szCs w:val="20"/>
        </w:rPr>
        <w:t xml:space="preserve">Miejscowość i </w:t>
      </w:r>
      <w:r w:rsidR="006E6F2C" w:rsidRPr="008A0BE0">
        <w:rPr>
          <w:rFonts w:ascii="Calibri" w:hAnsi="Calibri" w:cs="Calibri"/>
          <w:i/>
          <w:snapToGrid w:val="0"/>
          <w:color w:val="000000"/>
          <w:sz w:val="20"/>
          <w:szCs w:val="20"/>
        </w:rPr>
        <w:t>data</w:t>
      </w:r>
      <w:r w:rsidRPr="008A0BE0">
        <w:rPr>
          <w:rFonts w:ascii="Calibri" w:hAnsi="Calibri" w:cs="Calibri"/>
          <w:i/>
          <w:snapToGrid w:val="0"/>
          <w:color w:val="000000"/>
          <w:sz w:val="20"/>
          <w:szCs w:val="20"/>
        </w:rPr>
        <w:tab/>
      </w:r>
      <w:bookmarkStart w:id="71" w:name="_GoBack"/>
      <w:bookmarkEnd w:id="71"/>
      <w:r w:rsidRPr="008A0BE0">
        <w:rPr>
          <w:rFonts w:ascii="Calibri" w:hAnsi="Calibri" w:cs="Calibri"/>
          <w:i/>
          <w:snapToGrid w:val="0"/>
          <w:color w:val="000000"/>
          <w:sz w:val="20"/>
          <w:szCs w:val="20"/>
        </w:rPr>
        <w:t xml:space="preserve"> </w:t>
      </w:r>
      <w:r w:rsidR="006E6F2C" w:rsidRPr="008A0BE0">
        <w:rPr>
          <w:rFonts w:ascii="Calibri" w:hAnsi="Calibri" w:cs="Calibri"/>
          <w:i/>
          <w:snapToGrid w:val="0"/>
          <w:color w:val="000000"/>
          <w:sz w:val="20"/>
          <w:szCs w:val="20"/>
        </w:rPr>
        <w:tab/>
      </w:r>
      <w:r w:rsidRPr="008A0BE0">
        <w:rPr>
          <w:rFonts w:ascii="Calibri" w:hAnsi="Calibri" w:cs="Calibri"/>
          <w:i/>
          <w:snapToGrid w:val="0"/>
          <w:color w:val="000000"/>
          <w:sz w:val="20"/>
          <w:szCs w:val="20"/>
        </w:rPr>
        <w:t>Podpis i pieczęć Zamawiającego</w:t>
      </w:r>
    </w:p>
    <w:sectPr w:rsidR="00CF4DAD" w:rsidSect="007314B9">
      <w:headerReference w:type="default" r:id="rId19"/>
      <w:footerReference w:type="default" r:id="rId20"/>
      <w:headerReference w:type="first" r:id="rId21"/>
      <w:footerReference w:type="first" r:id="rId22"/>
      <w:pgSz w:w="11906" w:h="16838" w:code="9"/>
      <w:pgMar w:top="1276" w:right="1274" w:bottom="1134"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A19B2" w14:textId="77777777" w:rsidR="00BE1491" w:rsidRDefault="00BE1491" w:rsidP="007A1C80">
      <w:pPr>
        <w:spacing w:before="0"/>
      </w:pPr>
      <w:r>
        <w:separator/>
      </w:r>
    </w:p>
  </w:endnote>
  <w:endnote w:type="continuationSeparator" w:id="0">
    <w:p w14:paraId="26FFE249" w14:textId="77777777" w:rsidR="00BE1491" w:rsidRDefault="00BE1491" w:rsidP="007A1C80">
      <w:pPr>
        <w:spacing w:before="0"/>
      </w:pPr>
      <w:r>
        <w:continuationSeparator/>
      </w:r>
    </w:p>
  </w:endnote>
  <w:endnote w:type="continuationNotice" w:id="1">
    <w:p w14:paraId="1CA3A6F7" w14:textId="77777777" w:rsidR="00BE1491" w:rsidRDefault="00BE149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Franklin Gothic Book">
    <w:panose1 w:val="020B050302010202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KO Bank Polski">
    <w:altName w:val="Arial"/>
    <w:charset w:val="EE"/>
    <w:family w:val="swiss"/>
    <w:pitch w:val="variable"/>
    <w:sig w:usb0="00000001" w:usb1="4000004A"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Gill Sans MT">
    <w:panose1 w:val="020B0502020104020203"/>
    <w:charset w:val="EE"/>
    <w:family w:val="swiss"/>
    <w:pitch w:val="variable"/>
    <w:sig w:usb0="00000007" w:usb1="00000000" w:usb2="00000000" w:usb3="00000000" w:csb0="00000003" w:csb1="00000000"/>
  </w:font>
  <w:font w:name="Mangal">
    <w:panose1 w:val="00000400000000000000"/>
    <w:charset w:val="01"/>
    <w:family w:val="roman"/>
    <w:notTrueType/>
    <w:pitch w:val="variable"/>
    <w:sig w:usb0="00000001"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WenQuanYi Micro Hei">
    <w:charset w:val="80"/>
    <w:family w:val="auto"/>
    <w:pitch w:val="variable"/>
  </w:font>
  <w:font w:name="Lohit Hindi">
    <w:altName w:val="Arial Unicode MS"/>
    <w:charset w:val="80"/>
    <w:family w:val="auto"/>
    <w:pitch w:val="variable"/>
  </w:font>
  <w:font w:name="DejaVu Sans">
    <w:charset w:val="8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5F3D74" w14:paraId="5AE778EC" w14:textId="77777777">
      <w:trPr>
        <w:trHeight w:val="362"/>
      </w:trPr>
      <w:tc>
        <w:tcPr>
          <w:tcW w:w="4390" w:type="dxa"/>
          <w:tcBorders>
            <w:top w:val="single" w:sz="4" w:space="0" w:color="auto"/>
            <w:left w:val="nil"/>
            <w:bottom w:val="nil"/>
            <w:right w:val="nil"/>
          </w:tcBorders>
        </w:tcPr>
        <w:p w14:paraId="0334C4D6" w14:textId="77777777" w:rsidR="005F3D74" w:rsidRPr="00B16B42" w:rsidRDefault="005F3D74" w:rsidP="00B47521">
          <w:pPr>
            <w:pStyle w:val="Stopka"/>
            <w:spacing w:before="20"/>
            <w:rPr>
              <w:color w:val="FF0000"/>
              <w:sz w:val="16"/>
              <w:szCs w:val="16"/>
            </w:rPr>
          </w:pPr>
        </w:p>
      </w:tc>
      <w:tc>
        <w:tcPr>
          <w:tcW w:w="3780" w:type="dxa"/>
          <w:tcBorders>
            <w:top w:val="single" w:sz="4" w:space="0" w:color="auto"/>
            <w:left w:val="nil"/>
            <w:bottom w:val="nil"/>
            <w:right w:val="nil"/>
          </w:tcBorders>
        </w:tcPr>
        <w:p w14:paraId="1A70079B" w14:textId="77777777" w:rsidR="005F3D74" w:rsidRDefault="005F3D74" w:rsidP="003B2195">
          <w:pPr>
            <w:pStyle w:val="Stopka"/>
            <w:spacing w:before="20"/>
            <w:rPr>
              <w:sz w:val="16"/>
              <w:szCs w:val="16"/>
            </w:rPr>
          </w:pPr>
        </w:p>
      </w:tc>
      <w:tc>
        <w:tcPr>
          <w:tcW w:w="1607" w:type="dxa"/>
          <w:tcBorders>
            <w:top w:val="single" w:sz="4" w:space="0" w:color="auto"/>
            <w:left w:val="nil"/>
            <w:bottom w:val="nil"/>
            <w:right w:val="nil"/>
          </w:tcBorders>
        </w:tcPr>
        <w:p w14:paraId="56E09230" w14:textId="67AE2210" w:rsidR="005F3D74" w:rsidRDefault="005F3D74"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A23B7F">
            <w:rPr>
              <w:noProof/>
              <w:sz w:val="16"/>
              <w:szCs w:val="16"/>
            </w:rPr>
            <w:t>4</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A23B7F">
            <w:rPr>
              <w:noProof/>
              <w:sz w:val="16"/>
              <w:szCs w:val="16"/>
            </w:rPr>
            <w:t>15</w:t>
          </w:r>
          <w:r>
            <w:rPr>
              <w:sz w:val="16"/>
              <w:szCs w:val="16"/>
            </w:rPr>
            <w:fldChar w:fldCharType="end"/>
          </w:r>
        </w:p>
        <w:p w14:paraId="005513DB" w14:textId="77777777" w:rsidR="005F3D74" w:rsidRDefault="005F3D74" w:rsidP="00382214">
          <w:pPr>
            <w:pStyle w:val="Stopka"/>
            <w:spacing w:before="20"/>
            <w:jc w:val="right"/>
            <w:rPr>
              <w:sz w:val="16"/>
              <w:szCs w:val="16"/>
            </w:rPr>
          </w:pPr>
        </w:p>
      </w:tc>
    </w:tr>
  </w:tbl>
  <w:p w14:paraId="7D16D0B2" w14:textId="77777777" w:rsidR="005F3D74" w:rsidRDefault="005F3D74">
    <w:pPr>
      <w:pStyle w:val="Stopka"/>
      <w:spacing w:before="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90664" w14:textId="77777777" w:rsidR="005F3D74" w:rsidRPr="0014561D" w:rsidRDefault="005F3D74">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5F3D74" w:rsidRPr="001354F2" w14:paraId="1E43D917" w14:textId="77777777" w:rsidTr="0014561D">
      <w:trPr>
        <w:trHeight w:val="362"/>
      </w:trPr>
      <w:tc>
        <w:tcPr>
          <w:tcW w:w="8292" w:type="dxa"/>
          <w:tcBorders>
            <w:top w:val="single" w:sz="4" w:space="0" w:color="auto"/>
            <w:left w:val="nil"/>
            <w:bottom w:val="nil"/>
            <w:right w:val="nil"/>
          </w:tcBorders>
        </w:tcPr>
        <w:p w14:paraId="50F6ECA4" w14:textId="77777777" w:rsidR="005F3D74" w:rsidRPr="0014561D" w:rsidRDefault="005F3D74"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2BE11FE7" w14:textId="77777777" w:rsidR="005F3D74" w:rsidRPr="0014561D" w:rsidRDefault="005F3D74"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7691AFF7" w14:textId="3DF2C561" w:rsidR="005F3D74" w:rsidRPr="0014561D" w:rsidRDefault="005F3D74" w:rsidP="007B371E">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sidR="00A23B7F">
            <w:rPr>
              <w:rFonts w:ascii="Arial" w:hAnsi="Arial" w:cs="Arial"/>
              <w:noProof/>
              <w:sz w:val="16"/>
              <w:szCs w:val="16"/>
            </w:rPr>
            <w:t>1</w:t>
          </w:r>
          <w:r w:rsidRPr="0014561D">
            <w:rPr>
              <w:rFonts w:ascii="Arial" w:hAnsi="Arial" w:cs="Arial"/>
              <w:sz w:val="16"/>
              <w:szCs w:val="16"/>
            </w:rPr>
            <w:fldChar w:fldCharType="end"/>
          </w:r>
          <w:r w:rsidRPr="0014561D">
            <w:rPr>
              <w:rFonts w:ascii="Arial" w:hAnsi="Arial" w:cs="Arial"/>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A23B7F">
            <w:rPr>
              <w:noProof/>
              <w:sz w:val="16"/>
              <w:szCs w:val="16"/>
            </w:rPr>
            <w:t>15</w:t>
          </w:r>
          <w:r>
            <w:rPr>
              <w:sz w:val="16"/>
              <w:szCs w:val="16"/>
            </w:rPr>
            <w:fldChar w:fldCharType="end"/>
          </w:r>
        </w:p>
        <w:p w14:paraId="4E1888C5" w14:textId="77777777" w:rsidR="005F3D74" w:rsidRPr="0014561D" w:rsidRDefault="005F3D74" w:rsidP="00AF3A17">
          <w:pPr>
            <w:pStyle w:val="Stopka"/>
            <w:spacing w:before="20"/>
            <w:jc w:val="right"/>
            <w:rPr>
              <w:rFonts w:ascii="Arial" w:hAnsi="Arial" w:cs="Arial"/>
              <w:sz w:val="16"/>
              <w:szCs w:val="16"/>
            </w:rPr>
          </w:pPr>
        </w:p>
      </w:tc>
    </w:tr>
  </w:tbl>
  <w:p w14:paraId="2BEC13EF" w14:textId="77777777" w:rsidR="005F3D74" w:rsidRPr="0014561D" w:rsidRDefault="005F3D74">
    <w:pPr>
      <w:pStyle w:val="Stopka"/>
      <w:rPr>
        <w:rFonts w:ascii="Arial" w:hAnsi="Arial" w:cs="Arial"/>
      </w:rPr>
    </w:pPr>
  </w:p>
  <w:p w14:paraId="1AC583BB" w14:textId="77777777" w:rsidR="005F3D74" w:rsidRPr="0014561D" w:rsidRDefault="005F3D74">
    <w:pPr>
      <w:pStyle w:val="Stopka"/>
      <w:spacing w:before="0"/>
      <w:rPr>
        <w:rFonts w:ascii="Arial" w:hAnsi="Arial" w:cs="Arial"/>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5F3D74" w:rsidRPr="001354F2" w14:paraId="6CBEAD41" w14:textId="77777777" w:rsidTr="00F63996">
      <w:trPr>
        <w:trHeight w:val="362"/>
      </w:trPr>
      <w:tc>
        <w:tcPr>
          <w:tcW w:w="8292" w:type="dxa"/>
          <w:tcBorders>
            <w:top w:val="single" w:sz="4" w:space="0" w:color="auto"/>
            <w:left w:val="nil"/>
            <w:bottom w:val="nil"/>
            <w:right w:val="nil"/>
          </w:tcBorders>
        </w:tcPr>
        <w:p w14:paraId="5A297BF8" w14:textId="77777777" w:rsidR="005F3D74" w:rsidRPr="0014561D" w:rsidRDefault="005F3D74" w:rsidP="00954C02">
          <w:pPr>
            <w:pStyle w:val="Stopka"/>
            <w:tabs>
              <w:tab w:val="clear" w:pos="4536"/>
              <w:tab w:val="center" w:pos="5387"/>
            </w:tabs>
            <w:spacing w:before="20"/>
            <w:rPr>
              <w:rFonts w:ascii="Arial" w:hAnsi="Arial" w:cs="Arial"/>
              <w:b/>
              <w:color w:val="FF0000"/>
              <w:sz w:val="16"/>
              <w:szCs w:val="16"/>
            </w:rPr>
          </w:pPr>
        </w:p>
      </w:tc>
      <w:tc>
        <w:tcPr>
          <w:tcW w:w="425" w:type="dxa"/>
          <w:tcBorders>
            <w:top w:val="single" w:sz="4" w:space="0" w:color="auto"/>
            <w:left w:val="nil"/>
            <w:bottom w:val="nil"/>
            <w:right w:val="nil"/>
          </w:tcBorders>
        </w:tcPr>
        <w:p w14:paraId="0485AC45" w14:textId="77777777" w:rsidR="005F3D74" w:rsidRPr="0014561D" w:rsidRDefault="005F3D74" w:rsidP="00954C02">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172E7802" w14:textId="69F30044" w:rsidR="005F3D74" w:rsidRPr="003D56E8" w:rsidRDefault="005F3D74" w:rsidP="00954C02">
          <w:pPr>
            <w:pStyle w:val="Stopka"/>
            <w:spacing w:before="20"/>
            <w:jc w:val="right"/>
            <w:rPr>
              <w:rFonts w:asciiTheme="minorHAnsi" w:hAnsiTheme="minorHAnsi" w:cstheme="minorHAnsi"/>
              <w:sz w:val="18"/>
              <w:szCs w:val="16"/>
            </w:rPr>
          </w:pPr>
          <w:r w:rsidRPr="003D56E8">
            <w:rPr>
              <w:rFonts w:asciiTheme="minorHAnsi" w:hAnsiTheme="minorHAnsi" w:cstheme="minorHAnsi"/>
              <w:sz w:val="18"/>
              <w:szCs w:val="16"/>
            </w:rPr>
            <w:t xml:space="preserve">Strona </w:t>
          </w:r>
          <w:r w:rsidRPr="003D56E8">
            <w:rPr>
              <w:rFonts w:asciiTheme="minorHAnsi" w:hAnsiTheme="minorHAnsi" w:cstheme="minorHAnsi"/>
              <w:sz w:val="18"/>
              <w:szCs w:val="16"/>
            </w:rPr>
            <w:fldChar w:fldCharType="begin"/>
          </w:r>
          <w:r w:rsidRPr="003D56E8">
            <w:rPr>
              <w:rFonts w:asciiTheme="minorHAnsi" w:hAnsiTheme="minorHAnsi" w:cstheme="minorHAnsi"/>
              <w:sz w:val="18"/>
              <w:szCs w:val="16"/>
            </w:rPr>
            <w:instrText xml:space="preserve"> PAGE </w:instrText>
          </w:r>
          <w:r w:rsidRPr="003D56E8">
            <w:rPr>
              <w:rFonts w:asciiTheme="minorHAnsi" w:hAnsiTheme="minorHAnsi" w:cstheme="minorHAnsi"/>
              <w:sz w:val="18"/>
              <w:szCs w:val="16"/>
            </w:rPr>
            <w:fldChar w:fldCharType="separate"/>
          </w:r>
          <w:r w:rsidR="00A23B7F">
            <w:rPr>
              <w:rFonts w:asciiTheme="minorHAnsi" w:hAnsiTheme="minorHAnsi" w:cstheme="minorHAnsi"/>
              <w:noProof/>
              <w:sz w:val="18"/>
              <w:szCs w:val="16"/>
            </w:rPr>
            <w:t>15</w:t>
          </w:r>
          <w:r w:rsidRPr="003D56E8">
            <w:rPr>
              <w:rFonts w:asciiTheme="minorHAnsi" w:hAnsiTheme="minorHAnsi" w:cstheme="minorHAnsi"/>
              <w:sz w:val="18"/>
              <w:szCs w:val="16"/>
            </w:rPr>
            <w:fldChar w:fldCharType="end"/>
          </w:r>
          <w:r w:rsidRPr="003D56E8">
            <w:rPr>
              <w:rFonts w:asciiTheme="minorHAnsi" w:hAnsiTheme="minorHAnsi" w:cstheme="minorHAnsi"/>
              <w:sz w:val="18"/>
              <w:szCs w:val="16"/>
            </w:rPr>
            <w:t xml:space="preserve"> z </w:t>
          </w:r>
          <w:r w:rsidRPr="003D56E8">
            <w:rPr>
              <w:rFonts w:asciiTheme="minorHAnsi" w:hAnsiTheme="minorHAnsi" w:cstheme="minorHAnsi"/>
              <w:sz w:val="18"/>
              <w:szCs w:val="16"/>
            </w:rPr>
            <w:fldChar w:fldCharType="begin"/>
          </w:r>
          <w:r w:rsidRPr="003D56E8">
            <w:rPr>
              <w:rFonts w:asciiTheme="minorHAnsi" w:hAnsiTheme="minorHAnsi" w:cstheme="minorHAnsi"/>
              <w:sz w:val="18"/>
              <w:szCs w:val="16"/>
            </w:rPr>
            <w:instrText xml:space="preserve"> NUMPAGES   \* MERGEFORMAT </w:instrText>
          </w:r>
          <w:r w:rsidRPr="003D56E8">
            <w:rPr>
              <w:rFonts w:asciiTheme="minorHAnsi" w:hAnsiTheme="minorHAnsi" w:cstheme="minorHAnsi"/>
              <w:sz w:val="18"/>
              <w:szCs w:val="16"/>
            </w:rPr>
            <w:fldChar w:fldCharType="separate"/>
          </w:r>
          <w:r w:rsidR="00A23B7F">
            <w:rPr>
              <w:rFonts w:asciiTheme="minorHAnsi" w:hAnsiTheme="minorHAnsi" w:cstheme="minorHAnsi"/>
              <w:noProof/>
              <w:sz w:val="18"/>
              <w:szCs w:val="16"/>
            </w:rPr>
            <w:t>15</w:t>
          </w:r>
          <w:r w:rsidRPr="003D56E8">
            <w:rPr>
              <w:rFonts w:asciiTheme="minorHAnsi" w:hAnsiTheme="minorHAnsi" w:cstheme="minorHAnsi"/>
              <w:sz w:val="18"/>
              <w:szCs w:val="16"/>
            </w:rPr>
            <w:fldChar w:fldCharType="end"/>
          </w:r>
        </w:p>
      </w:tc>
    </w:tr>
  </w:tbl>
  <w:p w14:paraId="6A099038" w14:textId="77777777" w:rsidR="005F3D74" w:rsidRDefault="005F3D74">
    <w:pPr>
      <w:pStyle w:val="Stopka"/>
      <w:spacing w:before="0"/>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7BD7F" w14:textId="3783F96B" w:rsidR="005F3D74" w:rsidRPr="00877C18" w:rsidRDefault="005F3D74">
    <w:pPr>
      <w:pStyle w:val="Stopka"/>
      <w:jc w:val="right"/>
      <w:rPr>
        <w:rFonts w:ascii="Calibri Light" w:hAnsi="Calibri Light" w:cs="Times New Roman"/>
        <w:sz w:val="28"/>
        <w:szCs w:val="28"/>
      </w:rPr>
    </w:pPr>
    <w:r w:rsidRPr="00877C18">
      <w:rPr>
        <w:rFonts w:ascii="Calibri Light" w:hAnsi="Calibri Light" w:cs="Times New Roman"/>
        <w:sz w:val="28"/>
        <w:szCs w:val="28"/>
      </w:rPr>
      <w:t xml:space="preserve">str. </w:t>
    </w:r>
    <w:r w:rsidRPr="00877C18">
      <w:rPr>
        <w:rFonts w:ascii="Calibri" w:hAnsi="Calibri" w:cs="Times New Roman"/>
        <w:sz w:val="22"/>
        <w:szCs w:val="22"/>
      </w:rPr>
      <w:fldChar w:fldCharType="begin"/>
    </w:r>
    <w:r>
      <w:instrText>PAGE    \* MERGEFORMAT</w:instrText>
    </w:r>
    <w:r w:rsidRPr="00877C18">
      <w:rPr>
        <w:rFonts w:ascii="Calibri" w:hAnsi="Calibri" w:cs="Times New Roman"/>
        <w:sz w:val="22"/>
        <w:szCs w:val="22"/>
      </w:rPr>
      <w:fldChar w:fldCharType="separate"/>
    </w:r>
    <w:r w:rsidR="00A23B7F" w:rsidRPr="00A23B7F">
      <w:rPr>
        <w:rFonts w:ascii="Calibri Light" w:hAnsi="Calibri Light" w:cs="Times New Roman"/>
        <w:noProof/>
        <w:sz w:val="28"/>
        <w:szCs w:val="28"/>
      </w:rPr>
      <w:t>5</w:t>
    </w:r>
    <w:r w:rsidRPr="00877C18">
      <w:rPr>
        <w:rFonts w:ascii="Calibri Light" w:hAnsi="Calibri Light" w:cs="Times New Roman"/>
        <w:sz w:val="28"/>
        <w:szCs w:val="28"/>
      </w:rPr>
      <w:fldChar w:fldCharType="end"/>
    </w:r>
  </w:p>
  <w:p w14:paraId="4DFD77A5" w14:textId="77777777" w:rsidR="005F3D74" w:rsidRPr="0014561D" w:rsidRDefault="005F3D74">
    <w:pPr>
      <w:pStyle w:val="Stopka"/>
      <w:spacing w:before="0"/>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8A0AD" w14:textId="77777777" w:rsidR="00BE1491" w:rsidRDefault="00BE1491" w:rsidP="007A1C80">
      <w:pPr>
        <w:spacing w:before="0"/>
      </w:pPr>
      <w:r>
        <w:separator/>
      </w:r>
    </w:p>
  </w:footnote>
  <w:footnote w:type="continuationSeparator" w:id="0">
    <w:p w14:paraId="5851FEC7" w14:textId="77777777" w:rsidR="00BE1491" w:rsidRDefault="00BE1491" w:rsidP="007A1C80">
      <w:pPr>
        <w:spacing w:before="0"/>
      </w:pPr>
      <w:r>
        <w:continuationSeparator/>
      </w:r>
    </w:p>
  </w:footnote>
  <w:footnote w:type="continuationNotice" w:id="1">
    <w:p w14:paraId="314E9C0B" w14:textId="77777777" w:rsidR="00BE1491" w:rsidRDefault="00BE1491">
      <w:pPr>
        <w:spacing w:before="0"/>
      </w:pPr>
    </w:p>
  </w:footnote>
  <w:footnote w:id="2">
    <w:p w14:paraId="5EED18A3" w14:textId="3CF330FD" w:rsidR="005F3D74" w:rsidRPr="00CF46EF" w:rsidRDefault="005F3D74" w:rsidP="00802B4A">
      <w:pPr>
        <w:pStyle w:val="Tekstprzypisudolnego"/>
        <w:spacing w:before="0"/>
        <w:rPr>
          <w:rFonts w:ascii="Calibri" w:hAnsi="Calibri" w:cs="Calibri"/>
        </w:rPr>
      </w:pPr>
      <w:r w:rsidRPr="00CF46EF">
        <w:rPr>
          <w:rStyle w:val="Odwoanieprzypisudolnego"/>
          <w:rFonts w:ascii="Calibri" w:hAnsi="Calibri" w:cs="Calibri"/>
        </w:rPr>
        <w:footnoteRef/>
      </w:r>
      <w:r w:rsidRPr="00CF46EF">
        <w:rPr>
          <w:rFonts w:ascii="Calibri" w:hAnsi="Calibri" w:cs="Calibri"/>
        </w:rPr>
        <w:t xml:space="preserve"> </w:t>
      </w:r>
      <w:r w:rsidRPr="00CF46EF">
        <w:rPr>
          <w:rFonts w:ascii="Calibri" w:hAnsi="Calibri" w:cs="Calibri"/>
          <w:sz w:val="16"/>
          <w:szCs w:val="16"/>
        </w:rPr>
        <w:t xml:space="preserve">Zamawiający wymaga, aby Wykonawca wpisał w tabeli datę w formacie: </w:t>
      </w:r>
      <w:r w:rsidRPr="00CF46EF">
        <w:rPr>
          <w:rFonts w:ascii="Calibri" w:hAnsi="Calibri" w:cs="Calibri"/>
          <w:b/>
          <w:color w:val="FF0000"/>
          <w:sz w:val="16"/>
          <w:szCs w:val="16"/>
        </w:rPr>
        <w:t>dzień miesiąc rok (rozpoczęcia) do dzień miesiąc rok (zakończenia)</w:t>
      </w:r>
    </w:p>
  </w:footnote>
  <w:footnote w:id="3">
    <w:p w14:paraId="3D716A56" w14:textId="64DA94FA" w:rsidR="005F3D74" w:rsidRDefault="005F3D74" w:rsidP="00907092">
      <w:pPr>
        <w:tabs>
          <w:tab w:val="left" w:pos="709"/>
          <w:tab w:val="center" w:pos="4536"/>
          <w:tab w:val="right" w:pos="9072"/>
        </w:tabs>
        <w:spacing w:before="0"/>
        <w:jc w:val="left"/>
      </w:pPr>
      <w:r>
        <w:rPr>
          <w:rStyle w:val="Odwoanieprzypisudolnego"/>
        </w:rPr>
        <w:footnoteRef/>
      </w:r>
      <w:r>
        <w:t xml:space="preserve"> </w:t>
      </w:r>
      <w:r w:rsidRPr="00907092">
        <w:rPr>
          <w:rFonts w:ascii="Calibri" w:hAnsi="Calibri" w:cs="Calibri"/>
          <w:b/>
          <w:bCs/>
          <w:color w:val="FF0000"/>
          <w:sz w:val="16"/>
          <w:szCs w:val="16"/>
        </w:rPr>
        <w:t>Zamawiający dopuszcza również zapis:</w:t>
      </w:r>
      <w:r>
        <w:rPr>
          <w:rFonts w:ascii="Calibri" w:hAnsi="Calibri" w:cs="Calibri"/>
          <w:b/>
          <w:bCs/>
          <w:color w:val="FF0000"/>
          <w:sz w:val="16"/>
          <w:szCs w:val="16"/>
        </w:rPr>
        <w:t xml:space="preserve"> </w:t>
      </w:r>
      <w:r w:rsidRPr="00907092">
        <w:rPr>
          <w:rFonts w:ascii="Calibri" w:hAnsi="Calibri" w:cs="Calibri"/>
          <w:b/>
          <w:bCs/>
          <w:color w:val="FF0000"/>
          <w:sz w:val="16"/>
          <w:szCs w:val="16"/>
        </w:rPr>
        <w:t>„nie niższa niż 500.000,00 zł”</w:t>
      </w:r>
      <w:r>
        <w:rPr>
          <w:rFonts w:ascii="Calibri" w:hAnsi="Calibri" w:cs="Calibri"/>
          <w:b/>
          <w:bCs/>
          <w:color w:val="FF0000"/>
          <w:sz w:val="16"/>
          <w:szCs w:val="16"/>
        </w:rPr>
        <w:t xml:space="preserve">  </w:t>
      </w:r>
    </w:p>
  </w:footnote>
  <w:footnote w:id="4">
    <w:p w14:paraId="732083D7" w14:textId="3806FF16" w:rsidR="005F3D74" w:rsidRDefault="005F3D74">
      <w:pPr>
        <w:pStyle w:val="Tekstprzypisudolnego"/>
      </w:pPr>
      <w:r>
        <w:rPr>
          <w:rStyle w:val="Odwoanieprzypisudolnego"/>
        </w:rPr>
        <w:footnoteRef/>
      </w:r>
      <w:r>
        <w:t xml:space="preserve"> </w:t>
      </w:r>
      <w:r w:rsidRPr="00907092">
        <w:rPr>
          <w:rFonts w:ascii="Calibri" w:hAnsi="Calibri" w:cs="Calibri"/>
          <w:b/>
          <w:bCs/>
          <w:color w:val="FF0000"/>
          <w:sz w:val="16"/>
          <w:szCs w:val="16"/>
        </w:rPr>
        <w:t>Zamawiający dopuszcza również zapis „nie niższa niż 500 m2”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46"/>
      <w:gridCol w:w="3344"/>
    </w:tblGrid>
    <w:tr w:rsidR="005F3D74" w:rsidRPr="00A72CA9" w14:paraId="33A16205" w14:textId="77777777" w:rsidTr="002C2019">
      <w:trPr>
        <w:cantSplit/>
        <w:trHeight w:val="420"/>
      </w:trPr>
      <w:tc>
        <w:tcPr>
          <w:tcW w:w="6550" w:type="dxa"/>
          <w:tcBorders>
            <w:top w:val="nil"/>
            <w:left w:val="nil"/>
            <w:bottom w:val="nil"/>
            <w:right w:val="nil"/>
          </w:tcBorders>
        </w:tcPr>
        <w:p w14:paraId="509ED997" w14:textId="77777777" w:rsidR="005F3D74" w:rsidRPr="00A72CA9" w:rsidRDefault="005F3D74">
          <w:pPr>
            <w:pStyle w:val="Nagwek"/>
            <w:spacing w:before="0"/>
            <w:jc w:val="left"/>
            <w:rPr>
              <w:b/>
              <w:bCs/>
              <w:sz w:val="16"/>
              <w:szCs w:val="20"/>
            </w:rPr>
          </w:pPr>
        </w:p>
      </w:tc>
      <w:tc>
        <w:tcPr>
          <w:tcW w:w="3240" w:type="dxa"/>
          <w:tcBorders>
            <w:top w:val="nil"/>
            <w:left w:val="nil"/>
            <w:bottom w:val="nil"/>
            <w:right w:val="nil"/>
          </w:tcBorders>
          <w:vAlign w:val="center"/>
        </w:tcPr>
        <w:p w14:paraId="790E4607" w14:textId="77777777" w:rsidR="005F3D74" w:rsidRPr="00A72CA9" w:rsidRDefault="005F3D74">
          <w:pPr>
            <w:pStyle w:val="Nagwek"/>
            <w:spacing w:before="0"/>
            <w:jc w:val="right"/>
            <w:rPr>
              <w:sz w:val="16"/>
              <w:szCs w:val="20"/>
            </w:rPr>
          </w:pPr>
          <w:r w:rsidRPr="00A72CA9">
            <w:rPr>
              <w:sz w:val="16"/>
              <w:szCs w:val="20"/>
            </w:rPr>
            <w:t>oznaczenie sprawy:</w:t>
          </w:r>
        </w:p>
      </w:tc>
    </w:tr>
    <w:tr w:rsidR="005F3D74" w:rsidRPr="00ED3108" w14:paraId="4D8DE04F" w14:textId="77777777" w:rsidTr="00D577E6">
      <w:trPr>
        <w:cantSplit/>
        <w:trHeight w:val="80"/>
      </w:trPr>
      <w:tc>
        <w:tcPr>
          <w:tcW w:w="6550" w:type="dxa"/>
          <w:tcBorders>
            <w:top w:val="nil"/>
            <w:left w:val="nil"/>
            <w:bottom w:val="single" w:sz="4" w:space="0" w:color="auto"/>
            <w:right w:val="nil"/>
          </w:tcBorders>
          <w:vAlign w:val="center"/>
        </w:tcPr>
        <w:p w14:paraId="513A2DCF" w14:textId="77777777" w:rsidR="005F3D74" w:rsidRPr="00A72CA9" w:rsidRDefault="005F3D74" w:rsidP="001B3059">
          <w:pPr>
            <w:pStyle w:val="Nagwek"/>
            <w:spacing w:before="0"/>
            <w:jc w:val="left"/>
            <w:rPr>
              <w:sz w:val="16"/>
              <w:szCs w:val="20"/>
            </w:rPr>
          </w:pPr>
          <w:r w:rsidRPr="00A72CA9">
            <w:rPr>
              <w:b/>
              <w:bCs/>
              <w:sz w:val="16"/>
              <w:szCs w:val="20"/>
            </w:rPr>
            <w:t>WARUNKI ZAMÓWIENIA</w:t>
          </w:r>
        </w:p>
      </w:tc>
      <w:tc>
        <w:tcPr>
          <w:tcW w:w="3240" w:type="dxa"/>
          <w:tcBorders>
            <w:top w:val="nil"/>
            <w:left w:val="nil"/>
            <w:bottom w:val="single" w:sz="4" w:space="0" w:color="auto"/>
            <w:right w:val="nil"/>
          </w:tcBorders>
          <w:vAlign w:val="center"/>
        </w:tcPr>
        <w:p w14:paraId="3FFC4FCA" w14:textId="5AD3054C" w:rsidR="005F3D74" w:rsidRPr="00D1166A" w:rsidRDefault="005F3D74" w:rsidP="00D577E6">
          <w:pPr>
            <w:pStyle w:val="Nagwek"/>
            <w:spacing w:before="0"/>
            <w:jc w:val="right"/>
            <w:rPr>
              <w:b/>
              <w:bCs/>
              <w:sz w:val="16"/>
              <w:szCs w:val="20"/>
              <w:highlight w:val="yellow"/>
            </w:rPr>
          </w:pPr>
          <w:r w:rsidRPr="000F1AC1">
            <w:rPr>
              <w:b/>
              <w:bCs/>
              <w:sz w:val="16"/>
              <w:szCs w:val="20"/>
            </w:rPr>
            <w:t>1700/HW00/ZC/KZ/2021/0000022646</w:t>
          </w:r>
        </w:p>
      </w:tc>
    </w:tr>
  </w:tbl>
  <w:p w14:paraId="56E30E11" w14:textId="77777777" w:rsidR="005F3D74" w:rsidRPr="00450DC5" w:rsidRDefault="005F3D74">
    <w:pPr>
      <w:pStyle w:val="Nagwek"/>
      <w:spacing w:before="0"/>
      <w:rPr>
        <w:rFonts w:ascii="Arial" w:hAnsi="Arial" w:cs="Arial"/>
        <w:sz w:val="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Borders>
        <w:bottom w:val="single" w:sz="4" w:space="0" w:color="auto"/>
      </w:tblBorders>
      <w:tblCellMar>
        <w:left w:w="70" w:type="dxa"/>
        <w:right w:w="70" w:type="dxa"/>
      </w:tblCellMar>
      <w:tblLook w:val="0000" w:firstRow="0" w:lastRow="0" w:firstColumn="0" w:lastColumn="0" w:noHBand="0" w:noVBand="0"/>
    </w:tblPr>
    <w:tblGrid>
      <w:gridCol w:w="6235"/>
      <w:gridCol w:w="3688"/>
    </w:tblGrid>
    <w:tr w:rsidR="005F3D74" w:rsidRPr="00A72CA9" w14:paraId="3C49F9F0" w14:textId="77777777" w:rsidTr="007314B9">
      <w:trPr>
        <w:cantSplit/>
        <w:trHeight w:val="284"/>
      </w:trPr>
      <w:tc>
        <w:tcPr>
          <w:tcW w:w="6235" w:type="dxa"/>
          <w:tcBorders>
            <w:top w:val="nil"/>
            <w:left w:val="nil"/>
            <w:bottom w:val="nil"/>
            <w:right w:val="nil"/>
          </w:tcBorders>
        </w:tcPr>
        <w:p w14:paraId="19F229E6" w14:textId="77777777" w:rsidR="005F3D74" w:rsidRPr="00A72CA9" w:rsidRDefault="005F3D74" w:rsidP="001B3059">
          <w:pPr>
            <w:pStyle w:val="Nagwek"/>
            <w:spacing w:before="0"/>
            <w:jc w:val="left"/>
            <w:rPr>
              <w:b/>
              <w:bCs/>
              <w:sz w:val="16"/>
              <w:szCs w:val="16"/>
            </w:rPr>
          </w:pPr>
        </w:p>
      </w:tc>
      <w:tc>
        <w:tcPr>
          <w:tcW w:w="3688" w:type="dxa"/>
          <w:tcBorders>
            <w:top w:val="nil"/>
            <w:left w:val="nil"/>
            <w:bottom w:val="nil"/>
            <w:right w:val="nil"/>
          </w:tcBorders>
          <w:vAlign w:val="center"/>
        </w:tcPr>
        <w:p w14:paraId="7A3E1F76" w14:textId="77777777" w:rsidR="005F3D74" w:rsidRPr="00A72CA9" w:rsidRDefault="005F3D74" w:rsidP="001B3059">
          <w:pPr>
            <w:pStyle w:val="Nagwek"/>
            <w:spacing w:before="0"/>
            <w:jc w:val="right"/>
            <w:rPr>
              <w:sz w:val="16"/>
              <w:szCs w:val="16"/>
            </w:rPr>
          </w:pPr>
          <w:r w:rsidRPr="00A72CA9">
            <w:rPr>
              <w:sz w:val="16"/>
              <w:szCs w:val="16"/>
            </w:rPr>
            <w:t>oznaczenie sprawy:</w:t>
          </w:r>
        </w:p>
      </w:tc>
    </w:tr>
    <w:tr w:rsidR="005F3D74" w:rsidRPr="00A72CA9" w14:paraId="7FDFEB63" w14:textId="77777777" w:rsidTr="00E20001">
      <w:trPr>
        <w:cantSplit/>
      </w:trPr>
      <w:tc>
        <w:tcPr>
          <w:tcW w:w="6235" w:type="dxa"/>
          <w:tcBorders>
            <w:top w:val="nil"/>
            <w:left w:val="nil"/>
            <w:bottom w:val="single" w:sz="4" w:space="0" w:color="auto"/>
            <w:right w:val="nil"/>
          </w:tcBorders>
          <w:vAlign w:val="center"/>
        </w:tcPr>
        <w:p w14:paraId="7D0640A1" w14:textId="77777777" w:rsidR="005F3D74" w:rsidRPr="00DD606D" w:rsidRDefault="005F3D74" w:rsidP="001B3059">
          <w:pPr>
            <w:pStyle w:val="Nagwek"/>
            <w:spacing w:before="0"/>
            <w:jc w:val="left"/>
            <w:rPr>
              <w:sz w:val="16"/>
              <w:szCs w:val="16"/>
            </w:rPr>
          </w:pPr>
          <w:r w:rsidRPr="00DD606D">
            <w:rPr>
              <w:b/>
              <w:bCs/>
              <w:sz w:val="16"/>
              <w:szCs w:val="16"/>
            </w:rPr>
            <w:t>WARUNKI ZAMÓWIENIA</w:t>
          </w:r>
        </w:p>
      </w:tc>
      <w:tc>
        <w:tcPr>
          <w:tcW w:w="3688" w:type="dxa"/>
          <w:tcBorders>
            <w:top w:val="nil"/>
            <w:left w:val="nil"/>
            <w:bottom w:val="single" w:sz="4" w:space="0" w:color="auto"/>
            <w:right w:val="nil"/>
          </w:tcBorders>
          <w:vAlign w:val="center"/>
        </w:tcPr>
        <w:p w14:paraId="73EA5586" w14:textId="6C7F1437" w:rsidR="005F3D74" w:rsidRPr="007314B9" w:rsidRDefault="005F3D74" w:rsidP="008B0A38">
          <w:pPr>
            <w:pStyle w:val="Nagwek"/>
            <w:spacing w:before="0"/>
            <w:jc w:val="right"/>
            <w:rPr>
              <w:b/>
              <w:bCs/>
              <w:sz w:val="16"/>
              <w:szCs w:val="16"/>
            </w:rPr>
          </w:pPr>
          <w:r w:rsidRPr="000F1AC1">
            <w:rPr>
              <w:b/>
              <w:bCs/>
              <w:sz w:val="16"/>
              <w:szCs w:val="16"/>
            </w:rPr>
            <w:t>1700/HW00/ZC/KZ/2021/0000022646</w:t>
          </w:r>
        </w:p>
      </w:tc>
    </w:tr>
  </w:tbl>
  <w:p w14:paraId="4C5642F4" w14:textId="77777777" w:rsidR="005F3D74" w:rsidRPr="0014561D" w:rsidRDefault="005F3D74">
    <w:pPr>
      <w:pStyle w:val="Nagwek"/>
      <w:spacing w:before="0"/>
      <w:rPr>
        <w:rFonts w:ascii="Arial" w:hAnsi="Arial" w:cs="Arial"/>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46"/>
      <w:gridCol w:w="3344"/>
    </w:tblGrid>
    <w:tr w:rsidR="005F3D74" w:rsidRPr="00A72CA9" w14:paraId="33010133" w14:textId="77777777" w:rsidTr="00F63996">
      <w:trPr>
        <w:cantSplit/>
        <w:trHeight w:val="278"/>
      </w:trPr>
      <w:tc>
        <w:tcPr>
          <w:tcW w:w="6550" w:type="dxa"/>
          <w:tcBorders>
            <w:top w:val="nil"/>
            <w:left w:val="nil"/>
            <w:bottom w:val="nil"/>
            <w:right w:val="nil"/>
          </w:tcBorders>
        </w:tcPr>
        <w:p w14:paraId="2ABB69CE" w14:textId="77777777" w:rsidR="005F3D74" w:rsidRPr="00A72CA9" w:rsidRDefault="005F3D74" w:rsidP="0096462F">
          <w:pPr>
            <w:pStyle w:val="Nagwek"/>
            <w:spacing w:before="0"/>
            <w:jc w:val="left"/>
            <w:rPr>
              <w:b/>
              <w:bCs/>
              <w:sz w:val="16"/>
              <w:szCs w:val="20"/>
            </w:rPr>
          </w:pPr>
        </w:p>
      </w:tc>
      <w:tc>
        <w:tcPr>
          <w:tcW w:w="3240" w:type="dxa"/>
          <w:tcBorders>
            <w:top w:val="nil"/>
            <w:left w:val="nil"/>
            <w:bottom w:val="nil"/>
            <w:right w:val="nil"/>
          </w:tcBorders>
          <w:vAlign w:val="center"/>
        </w:tcPr>
        <w:p w14:paraId="72D6BC41" w14:textId="77777777" w:rsidR="005F3D74" w:rsidRPr="00A72CA9" w:rsidRDefault="005F3D74" w:rsidP="0096462F">
          <w:pPr>
            <w:pStyle w:val="Nagwek"/>
            <w:spacing w:before="0"/>
            <w:jc w:val="right"/>
            <w:rPr>
              <w:sz w:val="16"/>
              <w:szCs w:val="20"/>
            </w:rPr>
          </w:pPr>
          <w:r w:rsidRPr="00A72CA9">
            <w:rPr>
              <w:sz w:val="16"/>
              <w:szCs w:val="20"/>
            </w:rPr>
            <w:t>oznaczenie sprawy:</w:t>
          </w:r>
        </w:p>
      </w:tc>
    </w:tr>
    <w:tr w:rsidR="005F3D74" w:rsidRPr="00A72CA9" w14:paraId="0CD8AD5E" w14:textId="77777777" w:rsidTr="00F63996">
      <w:trPr>
        <w:cantSplit/>
        <w:trHeight w:val="80"/>
      </w:trPr>
      <w:tc>
        <w:tcPr>
          <w:tcW w:w="6550" w:type="dxa"/>
          <w:tcBorders>
            <w:top w:val="nil"/>
            <w:left w:val="nil"/>
            <w:bottom w:val="single" w:sz="4" w:space="0" w:color="auto"/>
            <w:right w:val="nil"/>
          </w:tcBorders>
          <w:vAlign w:val="center"/>
        </w:tcPr>
        <w:p w14:paraId="4897D778" w14:textId="77777777" w:rsidR="005F3D74" w:rsidRPr="00A72CA9" w:rsidRDefault="005F3D74" w:rsidP="0096462F">
          <w:pPr>
            <w:pStyle w:val="Nagwek"/>
            <w:spacing w:before="0"/>
            <w:jc w:val="left"/>
            <w:rPr>
              <w:sz w:val="16"/>
              <w:szCs w:val="20"/>
            </w:rPr>
          </w:pPr>
          <w:r w:rsidRPr="00A72CA9">
            <w:rPr>
              <w:b/>
              <w:bCs/>
              <w:sz w:val="16"/>
              <w:szCs w:val="20"/>
            </w:rPr>
            <w:t>WARUNKI ZAMÓWIENIA</w:t>
          </w:r>
        </w:p>
      </w:tc>
      <w:tc>
        <w:tcPr>
          <w:tcW w:w="3240" w:type="dxa"/>
          <w:tcBorders>
            <w:top w:val="nil"/>
            <w:left w:val="nil"/>
            <w:bottom w:val="single" w:sz="4" w:space="0" w:color="auto"/>
            <w:right w:val="nil"/>
          </w:tcBorders>
          <w:vAlign w:val="center"/>
        </w:tcPr>
        <w:p w14:paraId="0431FD8D" w14:textId="6237797D" w:rsidR="005F3D74" w:rsidRPr="00A72CA9" w:rsidRDefault="005F3D74" w:rsidP="00653313">
          <w:pPr>
            <w:pStyle w:val="Nagwek"/>
            <w:spacing w:before="0"/>
            <w:jc w:val="right"/>
            <w:rPr>
              <w:b/>
              <w:bCs/>
              <w:sz w:val="16"/>
              <w:szCs w:val="20"/>
              <w:highlight w:val="yellow"/>
            </w:rPr>
          </w:pPr>
          <w:r w:rsidRPr="00CA5798">
            <w:rPr>
              <w:b/>
              <w:bCs/>
              <w:sz w:val="16"/>
              <w:szCs w:val="20"/>
            </w:rPr>
            <w:t>1700/HW00/ZC/KZ/2021/0000022646</w:t>
          </w:r>
        </w:p>
      </w:tc>
    </w:tr>
  </w:tbl>
  <w:p w14:paraId="6F7FA9E4" w14:textId="77777777" w:rsidR="005F3D74" w:rsidRPr="0014561D" w:rsidRDefault="005F3D74">
    <w:pPr>
      <w:pStyle w:val="Nagwek"/>
      <w:spacing w:before="0"/>
      <w:rPr>
        <w:rFonts w:ascii="Arial" w:hAnsi="Arial"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46"/>
      <w:gridCol w:w="3344"/>
    </w:tblGrid>
    <w:tr w:rsidR="005F3D74" w:rsidRPr="00A72CA9" w14:paraId="2478CE0F" w14:textId="77777777" w:rsidTr="00F63996">
      <w:trPr>
        <w:cantSplit/>
        <w:trHeight w:val="278"/>
      </w:trPr>
      <w:tc>
        <w:tcPr>
          <w:tcW w:w="6550" w:type="dxa"/>
          <w:tcBorders>
            <w:top w:val="nil"/>
            <w:left w:val="nil"/>
            <w:bottom w:val="nil"/>
            <w:right w:val="nil"/>
          </w:tcBorders>
        </w:tcPr>
        <w:p w14:paraId="5E71BD76" w14:textId="77777777" w:rsidR="005F3D74" w:rsidRPr="00A72CA9" w:rsidRDefault="005F3D74" w:rsidP="0096462F">
          <w:pPr>
            <w:pStyle w:val="Nagwek"/>
            <w:spacing w:before="0"/>
            <w:jc w:val="left"/>
            <w:rPr>
              <w:b/>
              <w:bCs/>
              <w:sz w:val="16"/>
              <w:szCs w:val="20"/>
            </w:rPr>
          </w:pPr>
        </w:p>
      </w:tc>
      <w:tc>
        <w:tcPr>
          <w:tcW w:w="3240" w:type="dxa"/>
          <w:tcBorders>
            <w:top w:val="nil"/>
            <w:left w:val="nil"/>
            <w:bottom w:val="nil"/>
            <w:right w:val="nil"/>
          </w:tcBorders>
          <w:vAlign w:val="center"/>
        </w:tcPr>
        <w:p w14:paraId="4C7E4DBB" w14:textId="77777777" w:rsidR="005F3D74" w:rsidRPr="00A72CA9" w:rsidRDefault="005F3D74" w:rsidP="0096462F">
          <w:pPr>
            <w:pStyle w:val="Nagwek"/>
            <w:spacing w:before="0"/>
            <w:jc w:val="right"/>
            <w:rPr>
              <w:sz w:val="16"/>
              <w:szCs w:val="20"/>
            </w:rPr>
          </w:pPr>
          <w:r w:rsidRPr="00A72CA9">
            <w:rPr>
              <w:sz w:val="16"/>
              <w:szCs w:val="20"/>
            </w:rPr>
            <w:t>oznaczenie sprawy:</w:t>
          </w:r>
        </w:p>
      </w:tc>
    </w:tr>
    <w:tr w:rsidR="005F3D74" w:rsidRPr="00A72CA9" w14:paraId="11755A7A" w14:textId="77777777" w:rsidTr="00F63996">
      <w:trPr>
        <w:cantSplit/>
        <w:trHeight w:val="80"/>
      </w:trPr>
      <w:tc>
        <w:tcPr>
          <w:tcW w:w="6550" w:type="dxa"/>
          <w:tcBorders>
            <w:top w:val="nil"/>
            <w:left w:val="nil"/>
            <w:bottom w:val="single" w:sz="4" w:space="0" w:color="auto"/>
            <w:right w:val="nil"/>
          </w:tcBorders>
          <w:vAlign w:val="center"/>
        </w:tcPr>
        <w:p w14:paraId="4985E818" w14:textId="77777777" w:rsidR="005F3D74" w:rsidRPr="00A72CA9" w:rsidRDefault="005F3D74" w:rsidP="0096462F">
          <w:pPr>
            <w:pStyle w:val="Nagwek"/>
            <w:spacing w:before="0"/>
            <w:jc w:val="left"/>
            <w:rPr>
              <w:sz w:val="16"/>
              <w:szCs w:val="20"/>
            </w:rPr>
          </w:pPr>
          <w:r w:rsidRPr="00A72CA9">
            <w:rPr>
              <w:b/>
              <w:bCs/>
              <w:sz w:val="16"/>
              <w:szCs w:val="20"/>
            </w:rPr>
            <w:t>WARUNKI ZAMÓWIENIA</w:t>
          </w:r>
        </w:p>
      </w:tc>
      <w:tc>
        <w:tcPr>
          <w:tcW w:w="3240" w:type="dxa"/>
          <w:tcBorders>
            <w:top w:val="nil"/>
            <w:left w:val="nil"/>
            <w:bottom w:val="single" w:sz="4" w:space="0" w:color="auto"/>
            <w:right w:val="nil"/>
          </w:tcBorders>
          <w:vAlign w:val="center"/>
        </w:tcPr>
        <w:p w14:paraId="3125C7F9" w14:textId="053CA5D4" w:rsidR="005F3D74" w:rsidRPr="00A72CA9" w:rsidRDefault="005F3D74" w:rsidP="0096462F">
          <w:pPr>
            <w:pStyle w:val="Nagwek"/>
            <w:spacing w:before="0"/>
            <w:jc w:val="right"/>
            <w:rPr>
              <w:b/>
              <w:bCs/>
              <w:sz w:val="16"/>
              <w:szCs w:val="20"/>
              <w:highlight w:val="yellow"/>
            </w:rPr>
          </w:pPr>
          <w:r w:rsidRPr="00CA5798">
            <w:rPr>
              <w:b/>
              <w:bCs/>
              <w:sz w:val="16"/>
              <w:szCs w:val="20"/>
            </w:rPr>
            <w:t>1700/HW00/ZC/KZ/2021/0000022646</w:t>
          </w:r>
        </w:p>
      </w:tc>
    </w:tr>
  </w:tbl>
  <w:p w14:paraId="5E1CA494" w14:textId="77777777" w:rsidR="005F3D74" w:rsidRPr="0014561D" w:rsidRDefault="005F3D74">
    <w:pPr>
      <w:pStyle w:val="Nagwek"/>
      <w:spacing w:before="0"/>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6" w15:restartNumberingAfterBreak="0">
    <w:nsid w:val="0000000A"/>
    <w:multiLevelType w:val="multilevel"/>
    <w:tmpl w:val="DF02F428"/>
    <w:name w:val="WW8Num12"/>
    <w:lvl w:ilvl="0">
      <w:start w:val="1"/>
      <w:numFmt w:val="decimal"/>
      <w:lvlText w:val="%1."/>
      <w:lvlJc w:val="left"/>
      <w:pPr>
        <w:tabs>
          <w:tab w:val="num" w:pos="421"/>
        </w:tabs>
        <w:ind w:left="421" w:hanging="421"/>
      </w:pPr>
      <w:rPr>
        <w:b w:val="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B"/>
    <w:multiLevelType w:val="singleLevel"/>
    <w:tmpl w:val="0000000B"/>
    <w:name w:val="WW8Num13"/>
    <w:lvl w:ilvl="0">
      <w:start w:val="1"/>
      <w:numFmt w:val="decimal"/>
      <w:lvlText w:val="%1."/>
      <w:lvlJc w:val="left"/>
      <w:pPr>
        <w:tabs>
          <w:tab w:val="num" w:pos="0"/>
        </w:tabs>
        <w:ind w:left="360" w:hanging="360"/>
      </w:pPr>
    </w:lvl>
  </w:abstractNum>
  <w:abstractNum w:abstractNumId="8" w15:restartNumberingAfterBreak="0">
    <w:nsid w:val="0000000C"/>
    <w:multiLevelType w:val="singleLevel"/>
    <w:tmpl w:val="0000000C"/>
    <w:name w:val="WW8Num15"/>
    <w:lvl w:ilvl="0">
      <w:start w:val="1"/>
      <w:numFmt w:val="decimal"/>
      <w:lvlText w:val="%1."/>
      <w:lvlJc w:val="left"/>
      <w:pPr>
        <w:tabs>
          <w:tab w:val="num" w:pos="0"/>
        </w:tabs>
        <w:ind w:left="720" w:hanging="360"/>
      </w:pPr>
    </w:lvl>
  </w:abstractNum>
  <w:abstractNum w:abstractNumId="9"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000003D"/>
    <w:multiLevelType w:val="multilevel"/>
    <w:tmpl w:val="0000003D"/>
    <w:name w:val="WW8Num60"/>
    <w:lvl w:ilvl="0">
      <w:start w:val="1"/>
      <w:numFmt w:val="decimal"/>
      <w:lvlText w:val="%1."/>
      <w:lvlJc w:val="left"/>
      <w:pPr>
        <w:tabs>
          <w:tab w:val="num" w:pos="720"/>
        </w:tabs>
        <w:ind w:left="720" w:hanging="360"/>
      </w:pPr>
      <w:rPr>
        <w:rFonts w:cs="Times New Roman"/>
        <w:sz w:val="20"/>
        <w:szCs w:val="20"/>
      </w:rPr>
    </w:lvl>
    <w:lvl w:ilvl="1">
      <w:start w:val="1"/>
      <w:numFmt w:val="lowerLetter"/>
      <w:lvlText w:val="%2."/>
      <w:lvlJc w:val="left"/>
      <w:pPr>
        <w:tabs>
          <w:tab w:val="num" w:pos="1440"/>
        </w:tabs>
        <w:ind w:left="1440" w:hanging="360"/>
      </w:pPr>
      <w:rPr>
        <w:rFonts w:cs="Times New Roman"/>
        <w:sz w:val="20"/>
        <w:szCs w:val="20"/>
      </w:rPr>
    </w:lvl>
    <w:lvl w:ilvl="2">
      <w:start w:val="1"/>
      <w:numFmt w:val="lowerRoman"/>
      <w:lvlText w:val="%2.%3."/>
      <w:lvlJc w:val="right"/>
      <w:pPr>
        <w:tabs>
          <w:tab w:val="num" w:pos="2160"/>
        </w:tabs>
        <w:ind w:left="2160" w:hanging="180"/>
      </w:pPr>
      <w:rPr>
        <w:rFonts w:cs="Times New Roman"/>
        <w:sz w:val="20"/>
        <w:szCs w:val="20"/>
      </w:rPr>
    </w:lvl>
    <w:lvl w:ilvl="3">
      <w:start w:val="1"/>
      <w:numFmt w:val="decimal"/>
      <w:lvlText w:val="%2.%3.%4."/>
      <w:lvlJc w:val="left"/>
      <w:pPr>
        <w:tabs>
          <w:tab w:val="num" w:pos="2880"/>
        </w:tabs>
        <w:ind w:left="2880" w:hanging="360"/>
      </w:pPr>
      <w:rPr>
        <w:rFonts w:cs="Times New Roman"/>
        <w:sz w:val="20"/>
        <w:szCs w:val="20"/>
      </w:rPr>
    </w:lvl>
    <w:lvl w:ilvl="4">
      <w:start w:val="1"/>
      <w:numFmt w:val="lowerLetter"/>
      <w:lvlText w:val="%2.%3.%4.%5."/>
      <w:lvlJc w:val="left"/>
      <w:pPr>
        <w:tabs>
          <w:tab w:val="num" w:pos="3600"/>
        </w:tabs>
        <w:ind w:left="3600" w:hanging="360"/>
      </w:pPr>
      <w:rPr>
        <w:rFonts w:cs="Times New Roman"/>
        <w:sz w:val="20"/>
        <w:szCs w:val="20"/>
      </w:rPr>
    </w:lvl>
    <w:lvl w:ilvl="5">
      <w:start w:val="1"/>
      <w:numFmt w:val="lowerRoman"/>
      <w:lvlText w:val="%2.%3.%4.%5.%6."/>
      <w:lvlJc w:val="right"/>
      <w:pPr>
        <w:tabs>
          <w:tab w:val="num" w:pos="4320"/>
        </w:tabs>
        <w:ind w:left="4320" w:hanging="180"/>
      </w:pPr>
      <w:rPr>
        <w:rFonts w:cs="Times New Roman"/>
        <w:sz w:val="20"/>
        <w:szCs w:val="20"/>
      </w:rPr>
    </w:lvl>
    <w:lvl w:ilvl="6">
      <w:start w:val="1"/>
      <w:numFmt w:val="decimal"/>
      <w:lvlText w:val="%2.%3.%4.%5.%6.%7."/>
      <w:lvlJc w:val="left"/>
      <w:pPr>
        <w:tabs>
          <w:tab w:val="num" w:pos="5040"/>
        </w:tabs>
        <w:ind w:left="5040" w:hanging="360"/>
      </w:pPr>
      <w:rPr>
        <w:rFonts w:cs="Times New Roman"/>
        <w:sz w:val="20"/>
        <w:szCs w:val="20"/>
      </w:rPr>
    </w:lvl>
    <w:lvl w:ilvl="7">
      <w:start w:val="1"/>
      <w:numFmt w:val="lowerLetter"/>
      <w:lvlText w:val="%2.%3.%4.%5.%6.%7.%8."/>
      <w:lvlJc w:val="left"/>
      <w:pPr>
        <w:tabs>
          <w:tab w:val="num" w:pos="5760"/>
        </w:tabs>
        <w:ind w:left="5760" w:hanging="360"/>
      </w:pPr>
      <w:rPr>
        <w:rFonts w:cs="Times New Roman"/>
        <w:sz w:val="20"/>
        <w:szCs w:val="20"/>
      </w:rPr>
    </w:lvl>
    <w:lvl w:ilvl="8">
      <w:start w:val="1"/>
      <w:numFmt w:val="lowerRoman"/>
      <w:lvlText w:val="%2.%3.%4.%5.%6.%7.%8.%9."/>
      <w:lvlJc w:val="right"/>
      <w:pPr>
        <w:tabs>
          <w:tab w:val="num" w:pos="6480"/>
        </w:tabs>
        <w:ind w:left="6480" w:hanging="180"/>
      </w:pPr>
      <w:rPr>
        <w:rFonts w:cs="Times New Roman"/>
        <w:sz w:val="20"/>
        <w:szCs w:val="20"/>
      </w:rPr>
    </w:lvl>
  </w:abstractNum>
  <w:abstractNum w:abstractNumId="11"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12"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4CE73EF"/>
    <w:multiLevelType w:val="hybridMultilevel"/>
    <w:tmpl w:val="C59210FA"/>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4" w15:restartNumberingAfterBreak="0">
    <w:nsid w:val="04EE3D10"/>
    <w:multiLevelType w:val="hybridMultilevel"/>
    <w:tmpl w:val="1190326C"/>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B172E75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88E6C4C"/>
    <w:multiLevelType w:val="multilevel"/>
    <w:tmpl w:val="C5E09A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0A4D5F15"/>
    <w:multiLevelType w:val="hybridMultilevel"/>
    <w:tmpl w:val="BF3E2AF8"/>
    <w:lvl w:ilvl="0" w:tplc="F754F2F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C195621"/>
    <w:multiLevelType w:val="singleLevel"/>
    <w:tmpl w:val="F754F2F0"/>
    <w:lvl w:ilvl="0">
      <w:start w:val="1"/>
      <w:numFmt w:val="decimal"/>
      <w:lvlText w:val="%1."/>
      <w:lvlJc w:val="left"/>
      <w:pPr>
        <w:tabs>
          <w:tab w:val="num" w:pos="360"/>
        </w:tabs>
        <w:ind w:left="360" w:hanging="360"/>
      </w:pPr>
      <w:rPr>
        <w:rFonts w:cs="Times New Roman" w:hint="default"/>
        <w:b w:val="0"/>
        <w:bCs w:val="0"/>
      </w:rPr>
    </w:lvl>
  </w:abstractNum>
  <w:abstractNum w:abstractNumId="19" w15:restartNumberingAfterBreak="0">
    <w:nsid w:val="0DEA01F0"/>
    <w:multiLevelType w:val="hybridMultilevel"/>
    <w:tmpl w:val="78CA7AF6"/>
    <w:lvl w:ilvl="0" w:tplc="BABA2540">
      <w:start w:val="1"/>
      <w:numFmt w:val="lowerLetter"/>
      <w:lvlText w:val="%1."/>
      <w:lvlJc w:val="left"/>
      <w:pPr>
        <w:ind w:left="786" w:hanging="360"/>
      </w:pPr>
      <w:rPr>
        <w:rFonts w:ascii="Calibri" w:eastAsia="Times New Roman" w:hAnsi="Calibri" w:cs="Arial"/>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0"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0082BC8"/>
    <w:multiLevelType w:val="hybridMultilevel"/>
    <w:tmpl w:val="91608E78"/>
    <w:lvl w:ilvl="0" w:tplc="27344536">
      <w:start w:val="1"/>
      <w:numFmt w:val="lowerLetter"/>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F3454E"/>
    <w:multiLevelType w:val="hybridMultilevel"/>
    <w:tmpl w:val="1174070A"/>
    <w:lvl w:ilvl="0" w:tplc="F4ACFDDC">
      <w:start w:val="1"/>
      <w:numFmt w:val="decimal"/>
      <w:lvlText w:val="§ %1"/>
      <w:lvlJc w:val="left"/>
      <w:pPr>
        <w:tabs>
          <w:tab w:val="num" w:pos="567"/>
        </w:tabs>
        <w:ind w:left="567" w:hanging="567"/>
      </w:pPr>
      <w:rPr>
        <w:rFonts w:cs="Times New Roman" w:hint="default"/>
        <w:b/>
        <w:bCs/>
        <w:i w:val="0"/>
      </w:rPr>
    </w:lvl>
    <w:lvl w:ilvl="1" w:tplc="59A8F1B0">
      <w:start w:val="1"/>
      <w:numFmt w:val="lowerLetter"/>
      <w:lvlText w:val="%2)"/>
      <w:lvlJc w:val="left"/>
      <w:pPr>
        <w:tabs>
          <w:tab w:val="num" w:pos="1440"/>
        </w:tabs>
        <w:ind w:left="1440" w:hanging="360"/>
      </w:pPr>
      <w:rPr>
        <w:rFonts w:cs="Times New Roman" w:hint="default"/>
      </w:rPr>
    </w:lvl>
    <w:lvl w:ilvl="2" w:tplc="04150017">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1392063F"/>
    <w:multiLevelType w:val="hybridMultilevel"/>
    <w:tmpl w:val="A13E4B10"/>
    <w:styleLink w:val="Zaimportowanystyl18"/>
    <w:lvl w:ilvl="0" w:tplc="02805A9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D85D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96599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10E7B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E23A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16FD9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76C8A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5677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725EE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5F50B1D"/>
    <w:multiLevelType w:val="hybridMultilevel"/>
    <w:tmpl w:val="8E944184"/>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8C32300"/>
    <w:multiLevelType w:val="hybridMultilevel"/>
    <w:tmpl w:val="B1FEEC30"/>
    <w:lvl w:ilvl="0" w:tplc="CBBA48E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19300250"/>
    <w:multiLevelType w:val="hybridMultilevel"/>
    <w:tmpl w:val="C29A1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E75E8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1A6A0E6C"/>
    <w:multiLevelType w:val="hybridMultilevel"/>
    <w:tmpl w:val="99140F5E"/>
    <w:lvl w:ilvl="0" w:tplc="59765F0E">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9" w15:restartNumberingAfterBreak="0">
    <w:nsid w:val="1CBC7E9A"/>
    <w:multiLevelType w:val="singleLevel"/>
    <w:tmpl w:val="AFD86966"/>
    <w:lvl w:ilvl="0">
      <w:start w:val="1"/>
      <w:numFmt w:val="bullet"/>
      <w:pStyle w:val="podpunkty"/>
      <w:lvlText w:val=""/>
      <w:lvlJc w:val="left"/>
      <w:pPr>
        <w:tabs>
          <w:tab w:val="num" w:pos="360"/>
        </w:tabs>
        <w:ind w:left="360" w:hanging="360"/>
      </w:pPr>
      <w:rPr>
        <w:rFonts w:ascii="Symbol" w:hAnsi="Symbol" w:hint="default"/>
        <w:sz w:val="32"/>
      </w:rPr>
    </w:lvl>
  </w:abstractNum>
  <w:abstractNum w:abstractNumId="30" w15:restartNumberingAfterBreak="0">
    <w:nsid w:val="1E031EB8"/>
    <w:multiLevelType w:val="hybridMultilevel"/>
    <w:tmpl w:val="62028496"/>
    <w:styleLink w:val="Rozdzia3"/>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31" w15:restartNumberingAfterBreak="0">
    <w:nsid w:val="1E875074"/>
    <w:multiLevelType w:val="hybridMultilevel"/>
    <w:tmpl w:val="7D9A1C04"/>
    <w:styleLink w:val="Tyturozdziau3"/>
    <w:lvl w:ilvl="0" w:tplc="06A2B556">
      <w:start w:val="1"/>
      <w:numFmt w:val="bullet"/>
      <w:lvlText w:val="-"/>
      <w:lvlJc w:val="left"/>
      <w:pPr>
        <w:ind w:left="1713" w:hanging="360"/>
      </w:pPr>
      <w:rPr>
        <w:rFonts w:ascii="Tahoma" w:hAnsi="Tahoma" w:hint="default"/>
      </w:rPr>
    </w:lvl>
    <w:lvl w:ilvl="1" w:tplc="06A2B556">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3"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24212E05"/>
    <w:multiLevelType w:val="hybridMultilevel"/>
    <w:tmpl w:val="8EC21482"/>
    <w:lvl w:ilvl="0" w:tplc="47D29332">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404DAF"/>
    <w:multiLevelType w:val="multilevel"/>
    <w:tmpl w:val="600657B2"/>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b w:val="0"/>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6" w15:restartNumberingAfterBreak="0">
    <w:nsid w:val="2666421F"/>
    <w:multiLevelType w:val="hybridMultilevel"/>
    <w:tmpl w:val="B86C7766"/>
    <w:styleLink w:val="Tyturozdziau4"/>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7" w15:restartNumberingAfterBreak="0">
    <w:nsid w:val="26845CC1"/>
    <w:multiLevelType w:val="hybridMultilevel"/>
    <w:tmpl w:val="85AC90D2"/>
    <w:lvl w:ilvl="0" w:tplc="F2D21DE2">
      <w:start w:val="1"/>
      <w:numFmt w:val="lowerLetter"/>
      <w:lvlText w:val="%1)"/>
      <w:lvlJc w:val="left"/>
      <w:pPr>
        <w:ind w:left="720" w:hanging="360"/>
      </w:pPr>
      <w:rPr>
        <w:rFonts w:asciiTheme="minorHAnsi" w:hAnsiTheme="minorHAnsi" w:cs="Arial" w:hint="default"/>
        <w:sz w:val="20"/>
        <w:szCs w:val="20"/>
      </w:rPr>
    </w:lvl>
    <w:lvl w:ilvl="1" w:tplc="05E4496E">
      <w:start w:val="1"/>
      <w:numFmt w:val="lowerLetter"/>
      <w:lvlText w:val="%2."/>
      <w:lvlJc w:val="left"/>
      <w:pPr>
        <w:ind w:left="1440" w:hanging="360"/>
      </w:pPr>
      <w:rPr>
        <w:rFonts w:ascii="Tahoma" w:hAnsi="Tahoma" w:cs="Tahoma" w:hint="default"/>
      </w:rPr>
    </w:lvl>
    <w:lvl w:ilvl="2" w:tplc="2D30F1F8">
      <w:start w:val="1"/>
      <w:numFmt w:val="lowerLetter"/>
      <w:lvlText w:val="%3)"/>
      <w:lvlJc w:val="left"/>
      <w:pPr>
        <w:ind w:left="2340" w:hanging="360"/>
      </w:pPr>
      <w:rPr>
        <w:rFonts w:hint="default"/>
        <w:color w:val="FF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E569FD"/>
    <w:multiLevelType w:val="hybridMultilevel"/>
    <w:tmpl w:val="B530854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27D83C32"/>
    <w:multiLevelType w:val="hybridMultilevel"/>
    <w:tmpl w:val="0EA6582E"/>
    <w:lvl w:ilvl="0" w:tplc="4EA22EC2">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9E2709C"/>
    <w:multiLevelType w:val="hybridMultilevel"/>
    <w:tmpl w:val="C7083002"/>
    <w:lvl w:ilvl="0" w:tplc="FDE61BD2">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37A73D88"/>
    <w:multiLevelType w:val="hybridMultilevel"/>
    <w:tmpl w:val="B2864C6A"/>
    <w:lvl w:ilvl="0" w:tplc="AA7E0D4E">
      <w:start w:val="1"/>
      <w:numFmt w:val="decimal"/>
      <w:pStyle w:val="HGU1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820670D"/>
    <w:multiLevelType w:val="hybridMultilevel"/>
    <w:tmpl w:val="3B4C4C12"/>
    <w:lvl w:ilvl="0" w:tplc="CC02100A">
      <w:start w:val="1"/>
      <w:numFmt w:val="bullet"/>
      <w:pStyle w:val="Punktor1oferta"/>
      <w:lvlText w:val=""/>
      <w:lvlJc w:val="left"/>
      <w:pPr>
        <w:ind w:left="1080" w:hanging="360"/>
      </w:pPr>
      <w:rPr>
        <w:rFonts w:ascii="Wingdings" w:hAnsi="Wingdings" w:hint="default"/>
        <w:color w:val="707070"/>
        <w:sz w:val="28"/>
        <w:szCs w:val="28"/>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6" w15:restartNumberingAfterBreak="0">
    <w:nsid w:val="387C1EE7"/>
    <w:multiLevelType w:val="hybridMultilevel"/>
    <w:tmpl w:val="E520814C"/>
    <w:lvl w:ilvl="0" w:tplc="04150011">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FA021D0"/>
    <w:multiLevelType w:val="hybridMultilevel"/>
    <w:tmpl w:val="AC4C49CC"/>
    <w:lvl w:ilvl="0" w:tplc="20B2C63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4201745E"/>
    <w:multiLevelType w:val="hybridMultilevel"/>
    <w:tmpl w:val="0C30D8BC"/>
    <w:lvl w:ilvl="0" w:tplc="E7E265E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2C5BC9"/>
    <w:multiLevelType w:val="hybridMultilevel"/>
    <w:tmpl w:val="15C2F5E2"/>
    <w:styleLink w:val="Rozdzia11"/>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3140C86"/>
    <w:multiLevelType w:val="singleLevel"/>
    <w:tmpl w:val="DEB0A512"/>
    <w:lvl w:ilvl="0">
      <w:start w:val="1"/>
      <w:numFmt w:val="lowerLetter"/>
      <w:pStyle w:val="abc"/>
      <w:lvlText w:val="%1)"/>
      <w:legacy w:legacy="1" w:legacySpace="0" w:legacyIndent="283"/>
      <w:lvlJc w:val="left"/>
      <w:pPr>
        <w:ind w:left="851" w:hanging="283"/>
      </w:pPr>
    </w:lvl>
  </w:abstractNum>
  <w:abstractNum w:abstractNumId="51" w15:restartNumberingAfterBreak="0">
    <w:nsid w:val="43181FD7"/>
    <w:multiLevelType w:val="hybridMultilevel"/>
    <w:tmpl w:val="CAF2460C"/>
    <w:lvl w:ilvl="0" w:tplc="B8DEC7C8">
      <w:start w:val="1"/>
      <w:numFmt w:val="bullet"/>
      <w:pStyle w:val="Punktor2oferta"/>
      <w:lvlText w:val=""/>
      <w:lvlJc w:val="left"/>
      <w:pPr>
        <w:ind w:left="1428" w:hanging="360"/>
      </w:pPr>
      <w:rPr>
        <w:rFonts w:ascii="Symbol" w:hAnsi="Symbol" w:hint="default"/>
        <w:color w:val="707070"/>
        <w:sz w:val="24"/>
        <w:szCs w:val="24"/>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52" w15:restartNumberingAfterBreak="0">
    <w:nsid w:val="43863433"/>
    <w:multiLevelType w:val="singleLevel"/>
    <w:tmpl w:val="0415000F"/>
    <w:lvl w:ilvl="0">
      <w:start w:val="1"/>
      <w:numFmt w:val="decimal"/>
      <w:lvlText w:val="%1."/>
      <w:lvlJc w:val="left"/>
      <w:pPr>
        <w:ind w:left="720" w:hanging="360"/>
      </w:pPr>
    </w:lvl>
  </w:abstractNum>
  <w:abstractNum w:abstractNumId="53" w15:restartNumberingAfterBreak="0">
    <w:nsid w:val="43F720C6"/>
    <w:multiLevelType w:val="multilevel"/>
    <w:tmpl w:val="E744B0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483E4652"/>
    <w:multiLevelType w:val="hybridMultilevel"/>
    <w:tmpl w:val="766EDDD8"/>
    <w:lvl w:ilvl="0" w:tplc="FA62291C">
      <w:start w:val="1"/>
      <w:numFmt w:val="lowerRoman"/>
      <w:lvlText w:val="%1."/>
      <w:lvlJc w:val="left"/>
      <w:pPr>
        <w:ind w:left="2509" w:hanging="72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5" w15:restartNumberingAfterBreak="0">
    <w:nsid w:val="49A1622C"/>
    <w:multiLevelType w:val="hybridMultilevel"/>
    <w:tmpl w:val="425C1CD8"/>
    <w:lvl w:ilvl="0" w:tplc="F4ACFDDC">
      <w:start w:val="1"/>
      <w:numFmt w:val="decimal"/>
      <w:lvlText w:val="§ %1"/>
      <w:lvlJc w:val="left"/>
      <w:pPr>
        <w:tabs>
          <w:tab w:val="num" w:pos="567"/>
        </w:tabs>
        <w:ind w:left="567" w:hanging="567"/>
      </w:pPr>
      <w:rPr>
        <w:rFonts w:cs="Times New Roman" w:hint="default"/>
        <w:b/>
        <w:bCs/>
        <w:i w:val="0"/>
      </w:rPr>
    </w:lvl>
    <w:lvl w:ilvl="1" w:tplc="59A8F1B0">
      <w:start w:val="1"/>
      <w:numFmt w:val="lowerLetter"/>
      <w:lvlText w:val="%2)"/>
      <w:lvlJc w:val="left"/>
      <w:pPr>
        <w:tabs>
          <w:tab w:val="num" w:pos="1440"/>
        </w:tabs>
        <w:ind w:left="1440" w:hanging="360"/>
      </w:pPr>
      <w:rPr>
        <w:rFonts w:cs="Times New Roman" w:hint="default"/>
      </w:rPr>
    </w:lvl>
    <w:lvl w:ilvl="2" w:tplc="DE9CBB70">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49D95D3E"/>
    <w:multiLevelType w:val="hybridMultilevel"/>
    <w:tmpl w:val="A42A9078"/>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57" w15:restartNumberingAfterBreak="0">
    <w:nsid w:val="4A8A59FB"/>
    <w:multiLevelType w:val="multilevel"/>
    <w:tmpl w:val="D76CEDEA"/>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9" w15:restartNumberingAfterBreak="0">
    <w:nsid w:val="4F50758F"/>
    <w:multiLevelType w:val="hybridMultilevel"/>
    <w:tmpl w:val="45AAFFD8"/>
    <w:lvl w:ilvl="0" w:tplc="9ACAD962">
      <w:start w:val="1"/>
      <w:numFmt w:val="decimal"/>
      <w:pStyle w:val="Par"/>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1" w15:restartNumberingAfterBreak="0">
    <w:nsid w:val="529A1CBF"/>
    <w:multiLevelType w:val="hybridMultilevel"/>
    <w:tmpl w:val="4FCEFF42"/>
    <w:lvl w:ilvl="0" w:tplc="9E7ED9A0">
      <w:start w:val="1"/>
      <w:numFmt w:val="lowerLetter"/>
      <w:lvlText w:val="%1)"/>
      <w:lvlJc w:val="left"/>
      <w:pPr>
        <w:ind w:left="2524" w:hanging="360"/>
      </w:pPr>
      <w:rPr>
        <w:rFonts w:hint="default"/>
      </w:rPr>
    </w:lvl>
    <w:lvl w:ilvl="1" w:tplc="04150019" w:tentative="1">
      <w:start w:val="1"/>
      <w:numFmt w:val="lowerLetter"/>
      <w:lvlText w:val="%2."/>
      <w:lvlJc w:val="left"/>
      <w:pPr>
        <w:ind w:left="3244" w:hanging="360"/>
      </w:pPr>
    </w:lvl>
    <w:lvl w:ilvl="2" w:tplc="0415001B" w:tentative="1">
      <w:start w:val="1"/>
      <w:numFmt w:val="lowerRoman"/>
      <w:lvlText w:val="%3."/>
      <w:lvlJc w:val="right"/>
      <w:pPr>
        <w:ind w:left="3964" w:hanging="180"/>
      </w:pPr>
    </w:lvl>
    <w:lvl w:ilvl="3" w:tplc="0415000F" w:tentative="1">
      <w:start w:val="1"/>
      <w:numFmt w:val="decimal"/>
      <w:lvlText w:val="%4."/>
      <w:lvlJc w:val="left"/>
      <w:pPr>
        <w:ind w:left="4684" w:hanging="360"/>
      </w:pPr>
    </w:lvl>
    <w:lvl w:ilvl="4" w:tplc="04150019" w:tentative="1">
      <w:start w:val="1"/>
      <w:numFmt w:val="lowerLetter"/>
      <w:lvlText w:val="%5."/>
      <w:lvlJc w:val="left"/>
      <w:pPr>
        <w:ind w:left="5404" w:hanging="360"/>
      </w:pPr>
    </w:lvl>
    <w:lvl w:ilvl="5" w:tplc="0415001B" w:tentative="1">
      <w:start w:val="1"/>
      <w:numFmt w:val="lowerRoman"/>
      <w:lvlText w:val="%6."/>
      <w:lvlJc w:val="right"/>
      <w:pPr>
        <w:ind w:left="6124" w:hanging="180"/>
      </w:pPr>
    </w:lvl>
    <w:lvl w:ilvl="6" w:tplc="0415000F" w:tentative="1">
      <w:start w:val="1"/>
      <w:numFmt w:val="decimal"/>
      <w:lvlText w:val="%7."/>
      <w:lvlJc w:val="left"/>
      <w:pPr>
        <w:ind w:left="6844" w:hanging="360"/>
      </w:pPr>
    </w:lvl>
    <w:lvl w:ilvl="7" w:tplc="04150019" w:tentative="1">
      <w:start w:val="1"/>
      <w:numFmt w:val="lowerLetter"/>
      <w:lvlText w:val="%8."/>
      <w:lvlJc w:val="left"/>
      <w:pPr>
        <w:ind w:left="7564" w:hanging="360"/>
      </w:pPr>
    </w:lvl>
    <w:lvl w:ilvl="8" w:tplc="0415001B" w:tentative="1">
      <w:start w:val="1"/>
      <w:numFmt w:val="lowerRoman"/>
      <w:lvlText w:val="%9."/>
      <w:lvlJc w:val="right"/>
      <w:pPr>
        <w:ind w:left="8284" w:hanging="180"/>
      </w:pPr>
    </w:lvl>
  </w:abstractNum>
  <w:abstractNum w:abstractNumId="62" w15:restartNumberingAfterBreak="0">
    <w:nsid w:val="574533AD"/>
    <w:multiLevelType w:val="hybridMultilevel"/>
    <w:tmpl w:val="4950D8C8"/>
    <w:lvl w:ilvl="0" w:tplc="17545AEA">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8F46C2"/>
    <w:multiLevelType w:val="hybridMultilevel"/>
    <w:tmpl w:val="4FD4F174"/>
    <w:styleLink w:val="Styl23"/>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9525B4B"/>
    <w:multiLevelType w:val="multilevel"/>
    <w:tmpl w:val="48F06D12"/>
    <w:styleLink w:val="Styl2"/>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5B050C0A"/>
    <w:multiLevelType w:val="singleLevel"/>
    <w:tmpl w:val="3E0A6C8C"/>
    <w:lvl w:ilvl="0">
      <w:start w:val="1"/>
      <w:numFmt w:val="lowerLetter"/>
      <w:lvlText w:val="%1)"/>
      <w:lvlJc w:val="left"/>
      <w:pPr>
        <w:tabs>
          <w:tab w:val="num" w:pos="360"/>
        </w:tabs>
        <w:ind w:left="360" w:hanging="360"/>
      </w:pPr>
      <w:rPr>
        <w:rFonts w:cs="Times New Roman"/>
      </w:rPr>
    </w:lvl>
  </w:abstractNum>
  <w:abstractNum w:abstractNumId="66"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7" w15:restartNumberingAfterBreak="0">
    <w:nsid w:val="5BE40DB9"/>
    <w:multiLevelType w:val="multilevel"/>
    <w:tmpl w:val="869EEBF0"/>
    <w:styleLink w:val="Styl21"/>
    <w:lvl w:ilvl="0">
      <w:start w:val="1"/>
      <w:numFmt w:val="decimal"/>
      <w:pStyle w:val="Nagwek2"/>
      <w:lvlText w:val="%1."/>
      <w:lvlJc w:val="left"/>
      <w:pPr>
        <w:tabs>
          <w:tab w:val="num" w:pos="1135"/>
        </w:tabs>
        <w:ind w:left="1135" w:hanging="567"/>
      </w:pPr>
      <w:rPr>
        <w:rFonts w:ascii="Tahoma" w:hAnsi="Tahoma" w:cs="Tahoma" w:hint="default"/>
        <w:strike w:val="0"/>
      </w:rPr>
    </w:lvl>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 w:ilvl="2">
      <w:start w:val="1"/>
      <w:numFmt w:val="decimal"/>
      <w:isLgl/>
      <w:lvlText w:val="%1.%2.%3."/>
      <w:lvlJc w:val="left"/>
      <w:pPr>
        <w:tabs>
          <w:tab w:val="num" w:pos="567"/>
        </w:tabs>
        <w:ind w:left="567" w:hanging="567"/>
      </w:pPr>
      <w:rPr>
        <w:rFonts w:ascii="Tahoma" w:hAnsi="Tahoma" w:cs="Tahoma" w:hint="default"/>
        <w:b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8" w15:restartNumberingAfterBreak="0">
    <w:nsid w:val="5C6A0C62"/>
    <w:multiLevelType w:val="hybridMultilevel"/>
    <w:tmpl w:val="7A8024CC"/>
    <w:lvl w:ilvl="0" w:tplc="1FEE60F8">
      <w:start w:val="1"/>
      <w:numFmt w:val="lowerLetter"/>
      <w:lvlText w:val="%1."/>
      <w:lvlJc w:val="left"/>
      <w:pPr>
        <w:ind w:left="786" w:hanging="360"/>
      </w:pPr>
      <w:rPr>
        <w:rFonts w:ascii="Calibri" w:eastAsia="Times New Roman" w:hAnsi="Calibri" w:cs="Arial"/>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9" w15:restartNumberingAfterBreak="0">
    <w:nsid w:val="5C6F504A"/>
    <w:multiLevelType w:val="multilevel"/>
    <w:tmpl w:val="252C5676"/>
    <w:styleLink w:val="Tyturozdziau11"/>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70" w15:restartNumberingAfterBreak="0">
    <w:nsid w:val="5CFD10BF"/>
    <w:multiLevelType w:val="hybridMultilevel"/>
    <w:tmpl w:val="E8405BAE"/>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1" w15:restartNumberingAfterBreak="0">
    <w:nsid w:val="5D26380A"/>
    <w:multiLevelType w:val="multilevel"/>
    <w:tmpl w:val="1F22D08C"/>
    <w:styleLink w:val="Styl212"/>
    <w:lvl w:ilvl="0">
      <w:start w:val="1"/>
      <w:numFmt w:val="lowerLetter"/>
      <w:lvlText w:val="%1)"/>
      <w:lvlJc w:val="left"/>
      <w:pPr>
        <w:ind w:left="1069" w:hanging="360"/>
      </w:pPr>
      <w:rPr>
        <w:rFonts w:cs="Times New Roman" w:hint="default"/>
        <w:b w:val="0"/>
        <w:bCs w:val="0"/>
        <w:i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2" w15:restartNumberingAfterBreak="0">
    <w:nsid w:val="5F2972AF"/>
    <w:multiLevelType w:val="hybridMultilevel"/>
    <w:tmpl w:val="0DAA83BC"/>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3" w15:restartNumberingAfterBreak="0">
    <w:nsid w:val="5F4D5947"/>
    <w:multiLevelType w:val="multilevel"/>
    <w:tmpl w:val="CA300690"/>
    <w:styleLink w:val="Styl2111"/>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4" w15:restartNumberingAfterBreak="0">
    <w:nsid w:val="5FA0470C"/>
    <w:multiLevelType w:val="singleLevel"/>
    <w:tmpl w:val="DA28AD1E"/>
    <w:lvl w:ilvl="0">
      <w:start w:val="1"/>
      <w:numFmt w:val="decimal"/>
      <w:lvlText w:val="%1."/>
      <w:lvlJc w:val="left"/>
      <w:pPr>
        <w:tabs>
          <w:tab w:val="num" w:pos="927"/>
        </w:tabs>
        <w:ind w:left="927" w:hanging="360"/>
      </w:pPr>
      <w:rPr>
        <w:rFonts w:ascii="Tahoma" w:hAnsi="Tahoma" w:cs="Tahoma" w:hint="default"/>
        <w:b w:val="0"/>
        <w:i w:val="0"/>
      </w:rPr>
    </w:lvl>
  </w:abstractNum>
  <w:abstractNum w:abstractNumId="75"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76" w15:restartNumberingAfterBreak="0">
    <w:nsid w:val="60F15923"/>
    <w:multiLevelType w:val="singleLevel"/>
    <w:tmpl w:val="B082FD94"/>
    <w:lvl w:ilvl="0">
      <w:start w:val="1"/>
      <w:numFmt w:val="lowerLetter"/>
      <w:lvlText w:val="%1)"/>
      <w:lvlJc w:val="left"/>
      <w:pPr>
        <w:tabs>
          <w:tab w:val="num" w:pos="435"/>
        </w:tabs>
        <w:ind w:left="435" w:hanging="435"/>
      </w:pPr>
      <w:rPr>
        <w:rFonts w:cs="Times New Roman" w:hint="default"/>
        <w:b w:val="0"/>
        <w:bCs w:val="0"/>
        <w:u w:val="none"/>
      </w:rPr>
    </w:lvl>
  </w:abstractNum>
  <w:abstractNum w:abstractNumId="77" w15:restartNumberingAfterBreak="0">
    <w:nsid w:val="61053E3E"/>
    <w:multiLevelType w:val="multilevel"/>
    <w:tmpl w:val="752EE182"/>
    <w:lvl w:ilvl="0">
      <w:start w:val="1"/>
      <w:numFmt w:val="decimal"/>
      <w:pStyle w:val="wyliczenie"/>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540"/>
        </w:tabs>
        <w:ind w:left="54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8" w15:restartNumberingAfterBreak="0">
    <w:nsid w:val="62F6470A"/>
    <w:multiLevelType w:val="hybridMultilevel"/>
    <w:tmpl w:val="2EDAECFA"/>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9"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0" w15:restartNumberingAfterBreak="0">
    <w:nsid w:val="64C943D2"/>
    <w:multiLevelType w:val="hybridMultilevel"/>
    <w:tmpl w:val="2D1CE21A"/>
    <w:lvl w:ilvl="0" w:tplc="59A8F1B0">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386789"/>
    <w:multiLevelType w:val="hybridMultilevel"/>
    <w:tmpl w:val="5C0C95E6"/>
    <w:lvl w:ilvl="0" w:tplc="8728B2CE">
      <w:start w:val="1"/>
      <w:numFmt w:val="bullet"/>
      <w:lvlText w:val=""/>
      <w:lvlJc w:val="left"/>
      <w:pPr>
        <w:ind w:left="720" w:hanging="360"/>
      </w:pPr>
      <w:rPr>
        <w:rFonts w:ascii="Symbol" w:hAnsi="Symbol"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15:restartNumberingAfterBreak="0">
    <w:nsid w:val="656E0A76"/>
    <w:multiLevelType w:val="hybridMultilevel"/>
    <w:tmpl w:val="B96ABA18"/>
    <w:styleLink w:val="Styl213"/>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5F2368E"/>
    <w:multiLevelType w:val="hybridMultilevel"/>
    <w:tmpl w:val="2DD22DFA"/>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85" w15:restartNumberingAfterBreak="0">
    <w:nsid w:val="65FE0595"/>
    <w:multiLevelType w:val="hybridMultilevel"/>
    <w:tmpl w:val="4FC8F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6AF158C"/>
    <w:multiLevelType w:val="hybridMultilevel"/>
    <w:tmpl w:val="7F36C8A4"/>
    <w:lvl w:ilvl="0" w:tplc="BB567042">
      <w:start w:val="3"/>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85B45F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88" w15:restartNumberingAfterBreak="0">
    <w:nsid w:val="69E96CB9"/>
    <w:multiLevelType w:val="multilevel"/>
    <w:tmpl w:val="87EA7C86"/>
    <w:lvl w:ilvl="0">
      <w:start w:val="1"/>
      <w:numFmt w:val="decimal"/>
      <w:lvlText w:val="%1."/>
      <w:lvlJc w:val="left"/>
      <w:pPr>
        <w:ind w:left="360" w:hanging="360"/>
      </w:pPr>
      <w:rPr>
        <w:rFonts w:hint="default"/>
      </w:rPr>
    </w:lvl>
    <w:lvl w:ilvl="1">
      <w:start w:val="1"/>
      <w:numFmt w:val="decimal"/>
      <w:isLgl/>
      <w:lvlText w:val="%1.%2."/>
      <w:lvlJc w:val="left"/>
      <w:pPr>
        <w:ind w:left="1420" w:hanging="1060"/>
      </w:pPr>
      <w:rPr>
        <w:rFonts w:hint="default"/>
      </w:rPr>
    </w:lvl>
    <w:lvl w:ilvl="2">
      <w:start w:val="1"/>
      <w:numFmt w:val="decimal"/>
      <w:isLgl/>
      <w:lvlText w:val="%1.%2.%3."/>
      <w:lvlJc w:val="left"/>
      <w:pPr>
        <w:ind w:left="1780" w:hanging="1060"/>
      </w:pPr>
      <w:rPr>
        <w:rFonts w:hint="default"/>
      </w:rPr>
    </w:lvl>
    <w:lvl w:ilvl="3">
      <w:start w:val="1"/>
      <w:numFmt w:val="decimal"/>
      <w:isLgl/>
      <w:lvlText w:val="%1.%2.%3.%4."/>
      <w:lvlJc w:val="left"/>
      <w:pPr>
        <w:ind w:left="2140" w:hanging="106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9"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91"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2"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CDC05B2"/>
    <w:multiLevelType w:val="hybridMultilevel"/>
    <w:tmpl w:val="4E8CA954"/>
    <w:lvl w:ilvl="0" w:tplc="AF1E8266">
      <w:start w:val="1"/>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4" w15:restartNumberingAfterBreak="0">
    <w:nsid w:val="6CDC7EB1"/>
    <w:multiLevelType w:val="hybridMultilevel"/>
    <w:tmpl w:val="0038CA1E"/>
    <w:lvl w:ilvl="0" w:tplc="72C8E75E">
      <w:start w:val="1"/>
      <w:numFmt w:val="lowerLetter"/>
      <w:lvlText w:val="%1."/>
      <w:lvlJc w:val="left"/>
      <w:pPr>
        <w:ind w:left="720" w:hanging="360"/>
      </w:pPr>
      <w:rPr>
        <w:rFonts w:ascii="Tahoma" w:hAnsi="Tahoma" w:cs="Tahoma"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E8949D2"/>
    <w:multiLevelType w:val="hybridMultilevel"/>
    <w:tmpl w:val="A0A4334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7"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99"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15:restartNumberingAfterBreak="0">
    <w:nsid w:val="71D01AD5"/>
    <w:multiLevelType w:val="hybridMultilevel"/>
    <w:tmpl w:val="1FC414AE"/>
    <w:lvl w:ilvl="0" w:tplc="DE6C6532">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01" w15:restartNumberingAfterBreak="0">
    <w:nsid w:val="72417158"/>
    <w:multiLevelType w:val="hybridMultilevel"/>
    <w:tmpl w:val="2294DBF8"/>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2"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72F1571A"/>
    <w:multiLevelType w:val="hybridMultilevel"/>
    <w:tmpl w:val="4C7A3BE4"/>
    <w:lvl w:ilvl="0" w:tplc="1750A87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5116586"/>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105"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6" w15:restartNumberingAfterBreak="0">
    <w:nsid w:val="76057816"/>
    <w:multiLevelType w:val="hybridMultilevel"/>
    <w:tmpl w:val="652E2880"/>
    <w:lvl w:ilvl="0" w:tplc="720CB766">
      <w:start w:val="1"/>
      <w:numFmt w:val="lowerRoman"/>
      <w:lvlText w:val="%1."/>
      <w:lvlJc w:val="left"/>
      <w:pPr>
        <w:ind w:left="1779" w:hanging="720"/>
      </w:pPr>
      <w:rPr>
        <w:rFonts w:hint="default"/>
      </w:rPr>
    </w:lvl>
    <w:lvl w:ilvl="1" w:tplc="04150019">
      <w:start w:val="1"/>
      <w:numFmt w:val="lowerLetter"/>
      <w:lvlText w:val="%2."/>
      <w:lvlJc w:val="left"/>
      <w:pPr>
        <w:ind w:left="2139" w:hanging="360"/>
      </w:pPr>
    </w:lvl>
    <w:lvl w:ilvl="2" w:tplc="0415001B" w:tentative="1">
      <w:start w:val="1"/>
      <w:numFmt w:val="lowerRoman"/>
      <w:lvlText w:val="%3."/>
      <w:lvlJc w:val="right"/>
      <w:pPr>
        <w:ind w:left="2859" w:hanging="180"/>
      </w:pPr>
    </w:lvl>
    <w:lvl w:ilvl="3" w:tplc="0415000F" w:tentative="1">
      <w:start w:val="1"/>
      <w:numFmt w:val="decimal"/>
      <w:lvlText w:val="%4."/>
      <w:lvlJc w:val="left"/>
      <w:pPr>
        <w:ind w:left="3579" w:hanging="360"/>
      </w:pPr>
    </w:lvl>
    <w:lvl w:ilvl="4" w:tplc="04150019" w:tentative="1">
      <w:start w:val="1"/>
      <w:numFmt w:val="lowerLetter"/>
      <w:lvlText w:val="%5."/>
      <w:lvlJc w:val="left"/>
      <w:pPr>
        <w:ind w:left="4299" w:hanging="360"/>
      </w:pPr>
    </w:lvl>
    <w:lvl w:ilvl="5" w:tplc="0415001B" w:tentative="1">
      <w:start w:val="1"/>
      <w:numFmt w:val="lowerRoman"/>
      <w:lvlText w:val="%6."/>
      <w:lvlJc w:val="right"/>
      <w:pPr>
        <w:ind w:left="5019" w:hanging="180"/>
      </w:pPr>
    </w:lvl>
    <w:lvl w:ilvl="6" w:tplc="0415000F" w:tentative="1">
      <w:start w:val="1"/>
      <w:numFmt w:val="decimal"/>
      <w:lvlText w:val="%7."/>
      <w:lvlJc w:val="left"/>
      <w:pPr>
        <w:ind w:left="5739" w:hanging="360"/>
      </w:pPr>
    </w:lvl>
    <w:lvl w:ilvl="7" w:tplc="04150019" w:tentative="1">
      <w:start w:val="1"/>
      <w:numFmt w:val="lowerLetter"/>
      <w:lvlText w:val="%8."/>
      <w:lvlJc w:val="left"/>
      <w:pPr>
        <w:ind w:left="6459" w:hanging="360"/>
      </w:pPr>
    </w:lvl>
    <w:lvl w:ilvl="8" w:tplc="0415001B" w:tentative="1">
      <w:start w:val="1"/>
      <w:numFmt w:val="lowerRoman"/>
      <w:lvlText w:val="%9."/>
      <w:lvlJc w:val="right"/>
      <w:pPr>
        <w:ind w:left="7179" w:hanging="180"/>
      </w:pPr>
    </w:lvl>
  </w:abstractNum>
  <w:abstractNum w:abstractNumId="107" w15:restartNumberingAfterBreak="0">
    <w:nsid w:val="77460D7B"/>
    <w:multiLevelType w:val="hybridMultilevel"/>
    <w:tmpl w:val="C54C922E"/>
    <w:styleLink w:val="Zaimportowanystyl17"/>
    <w:lvl w:ilvl="0" w:tplc="7D4C6F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F8D16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22E456">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7DE159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5A00F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260FB8">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E56740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448B9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E45906">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79046149"/>
    <w:multiLevelType w:val="hybridMultilevel"/>
    <w:tmpl w:val="F9249B1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9" w15:restartNumberingAfterBreak="0">
    <w:nsid w:val="7C383CD2"/>
    <w:multiLevelType w:val="multilevel"/>
    <w:tmpl w:val="67DE0D36"/>
    <w:styleLink w:val="Styl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C6045AC"/>
    <w:multiLevelType w:val="hybridMultilevel"/>
    <w:tmpl w:val="C3F658B6"/>
    <w:lvl w:ilvl="0" w:tplc="0E52A948">
      <w:start w:val="1"/>
      <w:numFmt w:val="decimal"/>
      <w:lvlText w:val="%1."/>
      <w:lvlJc w:val="left"/>
      <w:pPr>
        <w:ind w:left="1419" w:hanging="360"/>
      </w:pPr>
      <w:rPr>
        <w:rFonts w:hint="default"/>
      </w:rPr>
    </w:lvl>
    <w:lvl w:ilvl="1" w:tplc="04150019" w:tentative="1">
      <w:start w:val="1"/>
      <w:numFmt w:val="lowerLetter"/>
      <w:lvlText w:val="%2."/>
      <w:lvlJc w:val="left"/>
      <w:pPr>
        <w:ind w:left="2139" w:hanging="360"/>
      </w:pPr>
    </w:lvl>
    <w:lvl w:ilvl="2" w:tplc="0415001B" w:tentative="1">
      <w:start w:val="1"/>
      <w:numFmt w:val="lowerRoman"/>
      <w:lvlText w:val="%3."/>
      <w:lvlJc w:val="right"/>
      <w:pPr>
        <w:ind w:left="2859" w:hanging="180"/>
      </w:pPr>
    </w:lvl>
    <w:lvl w:ilvl="3" w:tplc="0415000F" w:tentative="1">
      <w:start w:val="1"/>
      <w:numFmt w:val="decimal"/>
      <w:lvlText w:val="%4."/>
      <w:lvlJc w:val="left"/>
      <w:pPr>
        <w:ind w:left="3579" w:hanging="360"/>
      </w:pPr>
    </w:lvl>
    <w:lvl w:ilvl="4" w:tplc="04150019" w:tentative="1">
      <w:start w:val="1"/>
      <w:numFmt w:val="lowerLetter"/>
      <w:lvlText w:val="%5."/>
      <w:lvlJc w:val="left"/>
      <w:pPr>
        <w:ind w:left="4299" w:hanging="360"/>
      </w:pPr>
    </w:lvl>
    <w:lvl w:ilvl="5" w:tplc="0415001B" w:tentative="1">
      <w:start w:val="1"/>
      <w:numFmt w:val="lowerRoman"/>
      <w:lvlText w:val="%6."/>
      <w:lvlJc w:val="right"/>
      <w:pPr>
        <w:ind w:left="5019" w:hanging="180"/>
      </w:pPr>
    </w:lvl>
    <w:lvl w:ilvl="6" w:tplc="0415000F" w:tentative="1">
      <w:start w:val="1"/>
      <w:numFmt w:val="decimal"/>
      <w:lvlText w:val="%7."/>
      <w:lvlJc w:val="left"/>
      <w:pPr>
        <w:ind w:left="5739" w:hanging="360"/>
      </w:pPr>
    </w:lvl>
    <w:lvl w:ilvl="7" w:tplc="04150019" w:tentative="1">
      <w:start w:val="1"/>
      <w:numFmt w:val="lowerLetter"/>
      <w:lvlText w:val="%8."/>
      <w:lvlJc w:val="left"/>
      <w:pPr>
        <w:ind w:left="6459" w:hanging="360"/>
      </w:pPr>
    </w:lvl>
    <w:lvl w:ilvl="8" w:tplc="0415001B" w:tentative="1">
      <w:start w:val="1"/>
      <w:numFmt w:val="lowerRoman"/>
      <w:lvlText w:val="%9."/>
      <w:lvlJc w:val="right"/>
      <w:pPr>
        <w:ind w:left="7179" w:hanging="180"/>
      </w:pPr>
    </w:lvl>
  </w:abstractNum>
  <w:abstractNum w:abstractNumId="111" w15:restartNumberingAfterBreak="0">
    <w:nsid w:val="7C936F8E"/>
    <w:multiLevelType w:val="multilevel"/>
    <w:tmpl w:val="33E66F1A"/>
    <w:name w:val="Tytuł rozdziału"/>
    <w:lvl w:ilvl="0">
      <w:start w:val="1"/>
      <w:numFmt w:val="decimal"/>
      <w:lvlText w:val="§ %1."/>
      <w:lvlJc w:val="left"/>
      <w:pPr>
        <w:ind w:left="454" w:hanging="454"/>
      </w:pPr>
      <w:rPr>
        <w:rFonts w:hint="default"/>
        <w:b/>
        <w:i w:val="0"/>
      </w:rPr>
    </w:lvl>
    <w:lvl w:ilvl="1">
      <w:start w:val="1"/>
      <w:numFmt w:val="decimal"/>
      <w:lvlText w:val="%2."/>
      <w:lvlJc w:val="left"/>
      <w:pPr>
        <w:ind w:left="284" w:hanging="284"/>
      </w:pPr>
      <w:rPr>
        <w:rFonts w:hint="default"/>
        <w:b w:val="0"/>
        <w:i w:val="0"/>
      </w:rPr>
    </w:lvl>
    <w:lvl w:ilvl="2">
      <w:start w:val="1"/>
      <w:numFmt w:val="decimal"/>
      <w:lvlText w:val="%3)."/>
      <w:lvlJc w:val="left"/>
      <w:pPr>
        <w:tabs>
          <w:tab w:val="num" w:pos="851"/>
        </w:tabs>
        <w:ind w:left="851" w:hanging="284"/>
      </w:pPr>
      <w:rPr>
        <w:rFonts w:hint="default"/>
      </w:rPr>
    </w:lvl>
    <w:lvl w:ilvl="3">
      <w:start w:val="1"/>
      <w:numFmt w:val="lowerLetter"/>
      <w:lvlText w:val="%4."/>
      <w:lvlJc w:val="left"/>
      <w:pPr>
        <w:tabs>
          <w:tab w:val="num" w:pos="1418"/>
        </w:tabs>
        <w:ind w:left="1418" w:hanging="284"/>
      </w:pPr>
      <w:rPr>
        <w:rFonts w:hint="default"/>
      </w:rPr>
    </w:lvl>
    <w:lvl w:ilvl="4">
      <w:start w:val="1"/>
      <w:numFmt w:val="bullet"/>
      <w:lvlText w:val=""/>
      <w:lvlJc w:val="left"/>
      <w:pPr>
        <w:tabs>
          <w:tab w:val="num" w:pos="1928"/>
        </w:tabs>
        <w:ind w:left="1928" w:hanging="227"/>
      </w:pPr>
      <w:rPr>
        <w:rFonts w:ascii="Symbol" w:hAnsi="Symbol" w:hint="default"/>
      </w:rPr>
    </w:lvl>
    <w:lvl w:ilvl="5">
      <w:start w:val="1"/>
      <w:numFmt w:val="bullet"/>
      <w:lvlRestart w:val="0"/>
      <w:lvlText w:val=""/>
      <w:lvlJc w:val="left"/>
      <w:pPr>
        <w:tabs>
          <w:tab w:val="num" w:pos="1928"/>
        </w:tabs>
        <w:ind w:left="1928" w:hanging="227"/>
      </w:pPr>
      <w:rPr>
        <w:rFonts w:ascii="Symbol" w:hAnsi="Symbol" w:hint="default"/>
      </w:rPr>
    </w:lvl>
    <w:lvl w:ilvl="6">
      <w:start w:val="1"/>
      <w:numFmt w:val="bullet"/>
      <w:lvlText w:val=""/>
      <w:lvlJc w:val="left"/>
      <w:pPr>
        <w:tabs>
          <w:tab w:val="num" w:pos="1928"/>
        </w:tabs>
        <w:ind w:left="1928" w:hanging="227"/>
      </w:pPr>
      <w:rPr>
        <w:rFonts w:ascii="Symbol" w:hAnsi="Symbol" w:hint="default"/>
      </w:rPr>
    </w:lvl>
    <w:lvl w:ilvl="7">
      <w:start w:val="1"/>
      <w:numFmt w:val="bullet"/>
      <w:lvlText w:val=""/>
      <w:lvlJc w:val="left"/>
      <w:pPr>
        <w:tabs>
          <w:tab w:val="num" w:pos="1928"/>
        </w:tabs>
        <w:ind w:left="1928" w:hanging="227"/>
      </w:pPr>
      <w:rPr>
        <w:rFonts w:ascii="Symbol" w:hAnsi="Symbol" w:hint="default"/>
      </w:rPr>
    </w:lvl>
    <w:lvl w:ilvl="8">
      <w:start w:val="1"/>
      <w:numFmt w:val="bullet"/>
      <w:lvlRestart w:val="0"/>
      <w:lvlText w:val=""/>
      <w:lvlJc w:val="left"/>
      <w:pPr>
        <w:tabs>
          <w:tab w:val="num" w:pos="1928"/>
        </w:tabs>
        <w:ind w:left="1928" w:hanging="227"/>
      </w:pPr>
      <w:rPr>
        <w:rFonts w:ascii="Symbol" w:hAnsi="Symbol" w:hint="default"/>
      </w:rPr>
    </w:lvl>
  </w:abstractNum>
  <w:abstractNum w:abstractNumId="112"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3" w15:restartNumberingAfterBreak="0">
    <w:nsid w:val="7DE504FC"/>
    <w:multiLevelType w:val="hybridMultilevel"/>
    <w:tmpl w:val="F46A49E2"/>
    <w:styleLink w:val="Zaimportowanystyl90"/>
    <w:lvl w:ilvl="0" w:tplc="D9D0B24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4C2E42">
      <w:start w:val="1"/>
      <w:numFmt w:val="lowerLetter"/>
      <w:lvlText w:val="%2."/>
      <w:lvlJc w:val="left"/>
      <w:pPr>
        <w:ind w:left="8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8A1EFC">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67C1BA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4E818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5298FE">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D42A45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A06F8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307DE0">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7E792ABE"/>
    <w:multiLevelType w:val="hybridMultilevel"/>
    <w:tmpl w:val="E4F4FB76"/>
    <w:lvl w:ilvl="0" w:tplc="00400C2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71"/>
    <w:lvlOverride w:ilvl="0">
      <w:lvl w:ilvl="0">
        <w:start w:val="1"/>
        <w:numFmt w:val="lowerLetter"/>
        <w:lvlText w:val="%1)"/>
        <w:lvlJc w:val="left"/>
        <w:pPr>
          <w:ind w:left="1069" w:hanging="360"/>
        </w:pPr>
        <w:rPr>
          <w:rFonts w:cs="Times New Roman" w:hint="default"/>
          <w:b w:val="0"/>
          <w:bCs w:val="0"/>
          <w:i w:val="0"/>
          <w:color w:val="000000" w:themeColor="text1"/>
        </w:rPr>
      </w:lvl>
    </w:lvlOverride>
  </w:num>
  <w:num w:numId="2">
    <w:abstractNumId w:val="67"/>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num>
  <w:num w:numId="3">
    <w:abstractNumId w:val="82"/>
  </w:num>
  <w:num w:numId="4">
    <w:abstractNumId w:val="58"/>
  </w:num>
  <w:num w:numId="5">
    <w:abstractNumId w:val="73"/>
  </w:num>
  <w:num w:numId="6">
    <w:abstractNumId w:val="75"/>
  </w:num>
  <w:num w:numId="7">
    <w:abstractNumId w:val="20"/>
  </w:num>
  <w:num w:numId="8">
    <w:abstractNumId w:val="98"/>
  </w:num>
  <w:num w:numId="9">
    <w:abstractNumId w:val="79"/>
  </w:num>
  <w:num w:numId="10">
    <w:abstractNumId w:val="105"/>
  </w:num>
  <w:num w:numId="11">
    <w:abstractNumId w:val="11"/>
  </w:num>
  <w:num w:numId="12">
    <w:abstractNumId w:val="0"/>
  </w:num>
  <w:num w:numId="13">
    <w:abstractNumId w:val="67"/>
    <w:lvlOverride w:ilvl="0">
      <w:lvl w:ilvl="0">
        <w:start w:val="1"/>
        <w:numFmt w:val="decimal"/>
        <w:pStyle w:val="Nagwek2"/>
        <w:lvlText w:val="%1."/>
        <w:lvlJc w:val="left"/>
        <w:pPr>
          <w:tabs>
            <w:tab w:val="num" w:pos="1135"/>
          </w:tabs>
          <w:ind w:left="1135" w:hanging="567"/>
        </w:pPr>
        <w:rPr>
          <w:rFonts w:ascii="Tahoma" w:hAnsi="Tahoma" w:cs="Tahoma" w:hint="default"/>
          <w:b/>
          <w:strike w:val="0"/>
        </w:rPr>
      </w:lvl>
    </w:lvlOverride>
    <w:lvlOverride w:ilvl="1">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14">
    <w:abstractNumId w:val="67"/>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15">
    <w:abstractNumId w:val="93"/>
  </w:num>
  <w:num w:numId="16">
    <w:abstractNumId w:val="31"/>
  </w:num>
  <w:num w:numId="17">
    <w:abstractNumId w:val="112"/>
  </w:num>
  <w:num w:numId="18">
    <w:abstractNumId w:val="97"/>
  </w:num>
  <w:num w:numId="19">
    <w:abstractNumId w:val="49"/>
  </w:num>
  <w:num w:numId="20">
    <w:abstractNumId w:val="69"/>
  </w:num>
  <w:num w:numId="21">
    <w:abstractNumId w:val="30"/>
  </w:num>
  <w:num w:numId="22">
    <w:abstractNumId w:val="36"/>
  </w:num>
  <w:num w:numId="23">
    <w:abstractNumId w:val="83"/>
  </w:num>
  <w:num w:numId="24">
    <w:abstractNumId w:val="92"/>
  </w:num>
  <w:num w:numId="25">
    <w:abstractNumId w:val="95"/>
  </w:num>
  <w:num w:numId="26">
    <w:abstractNumId w:val="89"/>
  </w:num>
  <w:num w:numId="27">
    <w:abstractNumId w:val="17"/>
  </w:num>
  <w:num w:numId="28">
    <w:abstractNumId w:val="64"/>
  </w:num>
  <w:num w:numId="29">
    <w:abstractNumId w:val="33"/>
  </w:num>
  <w:num w:numId="30">
    <w:abstractNumId w:val="90"/>
  </w:num>
  <w:num w:numId="31">
    <w:abstractNumId w:val="2"/>
  </w:num>
  <w:num w:numId="32">
    <w:abstractNumId w:val="1"/>
  </w:num>
  <w:num w:numId="33">
    <w:abstractNumId w:val="24"/>
  </w:num>
  <w:num w:numId="34">
    <w:abstractNumId w:val="14"/>
  </w:num>
  <w:num w:numId="3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7"/>
    <w:lvlOverride w:ilvl="1">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Override>
  </w:num>
  <w:num w:numId="37">
    <w:abstractNumId w:val="67"/>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Calibri" w:hAnsi="Calibri" w:cs="Calibri" w:hint="default"/>
          <w:b w:val="0"/>
          <w:color w:val="000000" w:themeColor="text1"/>
          <w:sz w:val="20"/>
          <w:szCs w:val="20"/>
        </w:rPr>
      </w:lvl>
    </w:lvlOverride>
  </w:num>
  <w:num w:numId="38">
    <w:abstractNumId w:val="62"/>
  </w:num>
  <w:num w:numId="39">
    <w:abstractNumId w:val="67"/>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1"/>
    </w:lvlOverride>
  </w:num>
  <w:num w:numId="42">
    <w:abstractNumId w:val="67"/>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Override>
  </w:num>
  <w:num w:numId="43">
    <w:abstractNumId w:val="67"/>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Override>
  </w:num>
  <w:num w:numId="44">
    <w:abstractNumId w:val="43"/>
  </w:num>
  <w:num w:numId="45">
    <w:abstractNumId w:val="91"/>
  </w:num>
  <w:num w:numId="46">
    <w:abstractNumId w:val="12"/>
  </w:num>
  <w:num w:numId="47">
    <w:abstractNumId w:val="67"/>
    <w:lvlOverride w:ilvl="0">
      <w:lvl w:ilvl="0">
        <w:start w:val="1"/>
        <w:numFmt w:val="decimal"/>
        <w:pStyle w:val="Nagwek2"/>
        <w:lvlText w:val="%1."/>
        <w:lvlJc w:val="left"/>
        <w:pPr>
          <w:tabs>
            <w:tab w:val="num" w:pos="1135"/>
          </w:tabs>
          <w:ind w:left="1135" w:hanging="567"/>
        </w:pPr>
        <w:rPr>
          <w:rFonts w:ascii="Tahoma" w:hAnsi="Tahoma" w:cs="Tahoma" w:hint="default"/>
          <w:strike w:val="0"/>
          <w:color w:val="auto"/>
        </w:rPr>
      </w:lvl>
    </w:lvlOverride>
    <w:lvlOverride w:ilvl="1">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48">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4"/>
  </w:num>
  <w:num w:numId="50">
    <w:abstractNumId w:val="86"/>
  </w:num>
  <w:num w:numId="51">
    <w:abstractNumId w:val="100"/>
  </w:num>
  <w:num w:numId="52">
    <w:abstractNumId w:val="32"/>
  </w:num>
  <w:num w:numId="53">
    <w:abstractNumId w:val="109"/>
  </w:num>
  <w:num w:numId="54">
    <w:abstractNumId w:val="59"/>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7"/>
  </w:num>
  <w:num w:numId="57">
    <w:abstractNumId w:val="84"/>
  </w:num>
  <w:num w:numId="58">
    <w:abstractNumId w:val="37"/>
  </w:num>
  <w:num w:numId="59">
    <w:abstractNumId w:val="44"/>
    <w:lvlOverride w:ilvl="0">
      <w:startOverride w:val="1"/>
    </w:lvlOverride>
  </w:num>
  <w:num w:numId="60">
    <w:abstractNumId w:val="57"/>
  </w:num>
  <w:num w:numId="61">
    <w:abstractNumId w:val="41"/>
  </w:num>
  <w:num w:numId="62">
    <w:abstractNumId w:val="113"/>
  </w:num>
  <w:num w:numId="63">
    <w:abstractNumId w:val="107"/>
  </w:num>
  <w:num w:numId="64">
    <w:abstractNumId w:val="23"/>
  </w:num>
  <w:num w:numId="65">
    <w:abstractNumId w:val="63"/>
  </w:num>
  <w:num w:numId="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num>
  <w:num w:numId="68">
    <w:abstractNumId w:val="67"/>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Calibri" w:hAnsi="Calibri" w:cs="Calibri" w:hint="default"/>
          <w:b/>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69">
    <w:abstractNumId w:val="45"/>
  </w:num>
  <w:num w:numId="70">
    <w:abstractNumId w:val="51"/>
  </w:num>
  <w:num w:numId="71">
    <w:abstractNumId w:val="29"/>
  </w:num>
  <w:num w:numId="72">
    <w:abstractNumId w:val="25"/>
  </w:num>
  <w:num w:numId="73">
    <w:abstractNumId w:val="67"/>
    <w:lvlOverride w:ilvl="0">
      <w:startOverride w:val="1"/>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startOverride w:val="1"/>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Override>
    <w:lvlOverride w:ilvl="2">
      <w:startOverride w:val="1"/>
      <w:lvl w:ilvl="2">
        <w:start w:val="1"/>
        <w:numFmt w:val="decimal"/>
        <w:isLgl/>
        <w:lvlText w:val="%1.%2.%3."/>
        <w:lvlJc w:val="left"/>
        <w:pPr>
          <w:tabs>
            <w:tab w:val="num" w:pos="567"/>
          </w:tabs>
          <w:ind w:left="567" w:hanging="567"/>
        </w:pPr>
        <w:rPr>
          <w:rFonts w:ascii="Tahoma" w:hAnsi="Tahoma" w:cs="Tahoma" w:hint="default"/>
          <w:b w:val="0"/>
        </w:rPr>
      </w:lvl>
    </w:lvlOverride>
    <w:lvlOverride w:ilvl="3">
      <w:startOverride w:val="1"/>
      <w:lvl w:ilvl="3">
        <w:start w:val="1"/>
        <w:numFmt w:val="decimal"/>
        <w:isLgl/>
        <w:lvlText w:val="%1.%2.%3.%4."/>
        <w:lvlJc w:val="left"/>
        <w:pPr>
          <w:tabs>
            <w:tab w:val="num" w:pos="5104"/>
          </w:tabs>
          <w:ind w:left="5104" w:hanging="567"/>
        </w:pPr>
        <w:rPr>
          <w:rFonts w:cs="Times New Roman" w:hint="default"/>
        </w:rPr>
      </w:lvl>
    </w:lvlOverride>
    <w:lvlOverride w:ilvl="4">
      <w:startOverride w:val="1"/>
      <w:lvl w:ilvl="4">
        <w:start w:val="1"/>
        <w:numFmt w:val="decimal"/>
        <w:isLgl/>
        <w:lvlText w:val="%1.%2.%3.%4.%5."/>
        <w:lvlJc w:val="left"/>
        <w:pPr>
          <w:tabs>
            <w:tab w:val="num" w:pos="5104"/>
          </w:tabs>
          <w:ind w:left="5104" w:hanging="567"/>
        </w:pPr>
        <w:rPr>
          <w:rFonts w:cs="Times New Roman" w:hint="default"/>
        </w:rPr>
      </w:lvl>
    </w:lvlOverride>
    <w:lvlOverride w:ilvl="5">
      <w:startOverride w:val="1"/>
      <w:lvl w:ilvl="5">
        <w:start w:val="1"/>
        <w:numFmt w:val="decimal"/>
        <w:isLgl/>
        <w:lvlText w:val="%1.%2.%3.%4.%5.%6."/>
        <w:lvlJc w:val="left"/>
        <w:pPr>
          <w:tabs>
            <w:tab w:val="num" w:pos="5104"/>
          </w:tabs>
          <w:ind w:left="5104" w:hanging="567"/>
        </w:pPr>
        <w:rPr>
          <w:rFonts w:cs="Times New Roman" w:hint="default"/>
        </w:rPr>
      </w:lvl>
    </w:lvlOverride>
    <w:lvlOverride w:ilvl="6">
      <w:startOverride w:val="1"/>
      <w:lvl w:ilvl="6">
        <w:start w:val="1"/>
        <w:numFmt w:val="decimal"/>
        <w:isLgl/>
        <w:lvlText w:val="%1.%2.%3.%4.%5.%6.%7."/>
        <w:lvlJc w:val="left"/>
        <w:pPr>
          <w:tabs>
            <w:tab w:val="num" w:pos="5104"/>
          </w:tabs>
          <w:ind w:left="5104" w:hanging="567"/>
        </w:pPr>
        <w:rPr>
          <w:rFonts w:cs="Times New Roman" w:hint="default"/>
        </w:rPr>
      </w:lvl>
    </w:lvlOverride>
    <w:lvlOverride w:ilvl="7">
      <w:startOverride w:val="1"/>
      <w:lvl w:ilvl="7">
        <w:start w:val="1"/>
        <w:numFmt w:val="decimal"/>
        <w:isLgl/>
        <w:lvlText w:val="%1.%2.%3.%4.%5.%6.%7.%8."/>
        <w:lvlJc w:val="left"/>
        <w:pPr>
          <w:tabs>
            <w:tab w:val="num" w:pos="5104"/>
          </w:tabs>
          <w:ind w:left="5104" w:hanging="567"/>
        </w:pPr>
        <w:rPr>
          <w:rFonts w:cs="Times New Roman" w:hint="default"/>
        </w:rPr>
      </w:lvl>
    </w:lvlOverride>
    <w:lvlOverride w:ilvl="8">
      <w:startOverride w:val="1"/>
      <w:lvl w:ilvl="8">
        <w:start w:val="1"/>
        <w:numFmt w:val="decimal"/>
        <w:isLgl/>
        <w:lvlText w:val="%1.%2.%3.%4.%5.%6.%7.%8.%9."/>
        <w:lvlJc w:val="left"/>
        <w:pPr>
          <w:tabs>
            <w:tab w:val="num" w:pos="5104"/>
          </w:tabs>
          <w:ind w:left="5104" w:hanging="567"/>
        </w:pPr>
        <w:rPr>
          <w:rFonts w:cs="Times New Roman" w:hint="default"/>
        </w:rPr>
      </w:lvl>
    </w:lvlOverride>
  </w:num>
  <w:num w:numId="74">
    <w:abstractNumId w:val="106"/>
  </w:num>
  <w:num w:numId="75">
    <w:abstractNumId w:val="110"/>
  </w:num>
  <w:num w:numId="76">
    <w:abstractNumId w:val="67"/>
    <w:lvlOverride w:ilvl="0">
      <w:lvl w:ilvl="0">
        <w:start w:val="1"/>
        <w:numFmt w:val="decimal"/>
        <w:pStyle w:val="Nagwek2"/>
        <w:lvlText w:val="%1."/>
        <w:lvlJc w:val="left"/>
        <w:pPr>
          <w:tabs>
            <w:tab w:val="num" w:pos="1135"/>
          </w:tabs>
          <w:ind w:left="1135" w:hanging="567"/>
        </w:pPr>
        <w:rPr>
          <w:rFonts w:ascii="Tahoma" w:hAnsi="Tahoma" w:cs="Tahoma" w:hint="default"/>
          <w:b/>
          <w:strike w:val="0"/>
        </w:rPr>
      </w:lvl>
    </w:lvlOverride>
  </w:num>
  <w:num w:numId="77">
    <w:abstractNumId w:val="67"/>
    <w:lvlOverride w:ilvl="2">
      <w:lvl w:ilvl="2">
        <w:start w:val="1"/>
        <w:numFmt w:val="decimal"/>
        <w:isLgl/>
        <w:lvlText w:val="%1.%2.%3."/>
        <w:lvlJc w:val="left"/>
        <w:pPr>
          <w:tabs>
            <w:tab w:val="num" w:pos="567"/>
          </w:tabs>
          <w:ind w:left="567" w:hanging="567"/>
        </w:pPr>
        <w:rPr>
          <w:rFonts w:ascii="Tahoma" w:hAnsi="Tahoma" w:cs="Tahoma" w:hint="default"/>
          <w:b w:val="0"/>
          <w:sz w:val="20"/>
          <w:szCs w:val="20"/>
        </w:rPr>
      </w:lvl>
    </w:lvlOverride>
  </w:num>
  <w:num w:numId="78">
    <w:abstractNumId w:val="28"/>
  </w:num>
  <w:num w:numId="79">
    <w:abstractNumId w:val="54"/>
  </w:num>
  <w:num w:numId="80">
    <w:abstractNumId w:val="48"/>
  </w:num>
  <w:num w:numId="81">
    <w:abstractNumId w:val="47"/>
  </w:num>
  <w:num w:numId="82">
    <w:abstractNumId w:val="71"/>
  </w:num>
  <w:num w:numId="83">
    <w:abstractNumId w:val="39"/>
  </w:num>
  <w:num w:numId="84">
    <w:abstractNumId w:val="103"/>
  </w:num>
  <w:num w:numId="85">
    <w:abstractNumId w:val="88"/>
  </w:num>
  <w:num w:numId="86">
    <w:abstractNumId w:val="21"/>
  </w:num>
  <w:num w:numId="87">
    <w:abstractNumId w:val="46"/>
  </w:num>
  <w:num w:numId="88">
    <w:abstractNumId w:val="108"/>
  </w:num>
  <w:num w:numId="89">
    <w:abstractNumId w:val="74"/>
  </w:num>
  <w:num w:numId="90">
    <w:abstractNumId w:val="65"/>
  </w:num>
  <w:num w:numId="91">
    <w:abstractNumId w:val="76"/>
  </w:num>
  <w:num w:numId="92">
    <w:abstractNumId w:val="27"/>
  </w:num>
  <w:num w:numId="93">
    <w:abstractNumId w:val="104"/>
  </w:num>
  <w:num w:numId="94">
    <w:abstractNumId w:val="15"/>
  </w:num>
  <w:num w:numId="95">
    <w:abstractNumId w:val="87"/>
  </w:num>
  <w:num w:numId="96">
    <w:abstractNumId w:val="18"/>
  </w:num>
  <w:num w:numId="97">
    <w:abstractNumId w:val="16"/>
  </w:num>
  <w:num w:numId="98">
    <w:abstractNumId w:val="72"/>
  </w:num>
  <w:num w:numId="99">
    <w:abstractNumId w:val="13"/>
  </w:num>
  <w:num w:numId="100">
    <w:abstractNumId w:val="56"/>
  </w:num>
  <w:num w:numId="101">
    <w:abstractNumId w:val="55"/>
  </w:num>
  <w:num w:numId="102">
    <w:abstractNumId w:val="78"/>
  </w:num>
  <w:num w:numId="103">
    <w:abstractNumId w:val="101"/>
  </w:num>
  <w:num w:numId="104">
    <w:abstractNumId w:val="38"/>
  </w:num>
  <w:num w:numId="105">
    <w:abstractNumId w:val="96"/>
  </w:num>
  <w:num w:numId="106">
    <w:abstractNumId w:val="22"/>
  </w:num>
  <w:num w:numId="107">
    <w:abstractNumId w:val="52"/>
  </w:num>
  <w:num w:numId="108">
    <w:abstractNumId w:val="114"/>
  </w:num>
  <w:num w:numId="109">
    <w:abstractNumId w:val="19"/>
  </w:num>
  <w:num w:numId="110">
    <w:abstractNumId w:val="68"/>
  </w:num>
  <w:num w:numId="111">
    <w:abstractNumId w:val="34"/>
  </w:num>
  <w:num w:numId="112">
    <w:abstractNumId w:val="61"/>
  </w:num>
  <w:num w:numId="113">
    <w:abstractNumId w:val="26"/>
  </w:num>
  <w:num w:numId="114">
    <w:abstractNumId w:val="53"/>
  </w:num>
  <w:num w:numId="1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5"/>
  </w:num>
  <w:num w:numId="120">
    <w:abstractNumId w:val="8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81"/>
  <w:drawingGridVerticalSpacing w:val="181"/>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2FC"/>
    <w:rsid w:val="00001581"/>
    <w:rsid w:val="000018F3"/>
    <w:rsid w:val="00001FA2"/>
    <w:rsid w:val="000027E4"/>
    <w:rsid w:val="00002A86"/>
    <w:rsid w:val="00002C49"/>
    <w:rsid w:val="000038B6"/>
    <w:rsid w:val="00003A88"/>
    <w:rsid w:val="000050D1"/>
    <w:rsid w:val="00005748"/>
    <w:rsid w:val="00005792"/>
    <w:rsid w:val="00005CBA"/>
    <w:rsid w:val="00006A34"/>
    <w:rsid w:val="00006B65"/>
    <w:rsid w:val="000077B4"/>
    <w:rsid w:val="00007B7F"/>
    <w:rsid w:val="00010152"/>
    <w:rsid w:val="000112A3"/>
    <w:rsid w:val="000116D0"/>
    <w:rsid w:val="000117D7"/>
    <w:rsid w:val="00011824"/>
    <w:rsid w:val="0001182B"/>
    <w:rsid w:val="00011A50"/>
    <w:rsid w:val="00012291"/>
    <w:rsid w:val="00012C33"/>
    <w:rsid w:val="000132BD"/>
    <w:rsid w:val="00013350"/>
    <w:rsid w:val="0001336B"/>
    <w:rsid w:val="00013620"/>
    <w:rsid w:val="00013624"/>
    <w:rsid w:val="00013C86"/>
    <w:rsid w:val="00014234"/>
    <w:rsid w:val="00014497"/>
    <w:rsid w:val="00014806"/>
    <w:rsid w:val="00014A2C"/>
    <w:rsid w:val="00014A90"/>
    <w:rsid w:val="00014EAE"/>
    <w:rsid w:val="00015AD7"/>
    <w:rsid w:val="00015C84"/>
    <w:rsid w:val="00015E13"/>
    <w:rsid w:val="00015E4F"/>
    <w:rsid w:val="00016741"/>
    <w:rsid w:val="00016A9F"/>
    <w:rsid w:val="00017108"/>
    <w:rsid w:val="00017CD2"/>
    <w:rsid w:val="00020030"/>
    <w:rsid w:val="000204D1"/>
    <w:rsid w:val="00020698"/>
    <w:rsid w:val="000208FE"/>
    <w:rsid w:val="00020DCD"/>
    <w:rsid w:val="00021D58"/>
    <w:rsid w:val="00022527"/>
    <w:rsid w:val="0002337A"/>
    <w:rsid w:val="000235E5"/>
    <w:rsid w:val="0002368E"/>
    <w:rsid w:val="00023E61"/>
    <w:rsid w:val="00023ED9"/>
    <w:rsid w:val="000242A5"/>
    <w:rsid w:val="000247DE"/>
    <w:rsid w:val="00024C6B"/>
    <w:rsid w:val="00024C9A"/>
    <w:rsid w:val="00024F76"/>
    <w:rsid w:val="00025357"/>
    <w:rsid w:val="000255E9"/>
    <w:rsid w:val="00026816"/>
    <w:rsid w:val="000268FB"/>
    <w:rsid w:val="00026CF5"/>
    <w:rsid w:val="00026DA6"/>
    <w:rsid w:val="00026EDC"/>
    <w:rsid w:val="000275E2"/>
    <w:rsid w:val="0003013E"/>
    <w:rsid w:val="000306C0"/>
    <w:rsid w:val="00031216"/>
    <w:rsid w:val="000317A9"/>
    <w:rsid w:val="00031AC7"/>
    <w:rsid w:val="00031E84"/>
    <w:rsid w:val="00032B69"/>
    <w:rsid w:val="00033206"/>
    <w:rsid w:val="00033BF0"/>
    <w:rsid w:val="00033D6C"/>
    <w:rsid w:val="00033E73"/>
    <w:rsid w:val="00034C08"/>
    <w:rsid w:val="00034C97"/>
    <w:rsid w:val="00034F07"/>
    <w:rsid w:val="00034FD1"/>
    <w:rsid w:val="00036D65"/>
    <w:rsid w:val="00037228"/>
    <w:rsid w:val="00037CC3"/>
    <w:rsid w:val="00037FFA"/>
    <w:rsid w:val="000400AB"/>
    <w:rsid w:val="00040179"/>
    <w:rsid w:val="00040814"/>
    <w:rsid w:val="00040EF9"/>
    <w:rsid w:val="0004100D"/>
    <w:rsid w:val="00041588"/>
    <w:rsid w:val="000418FA"/>
    <w:rsid w:val="00042076"/>
    <w:rsid w:val="00042B30"/>
    <w:rsid w:val="00042B46"/>
    <w:rsid w:val="00043173"/>
    <w:rsid w:val="000432B0"/>
    <w:rsid w:val="0004391A"/>
    <w:rsid w:val="00043ADA"/>
    <w:rsid w:val="00043B9E"/>
    <w:rsid w:val="0004508D"/>
    <w:rsid w:val="00045660"/>
    <w:rsid w:val="00045B2B"/>
    <w:rsid w:val="000468E3"/>
    <w:rsid w:val="00046C3F"/>
    <w:rsid w:val="00046E62"/>
    <w:rsid w:val="00047127"/>
    <w:rsid w:val="000473BC"/>
    <w:rsid w:val="000478E6"/>
    <w:rsid w:val="000509F6"/>
    <w:rsid w:val="000510FA"/>
    <w:rsid w:val="000512C8"/>
    <w:rsid w:val="000517DB"/>
    <w:rsid w:val="00051D53"/>
    <w:rsid w:val="00051F95"/>
    <w:rsid w:val="0005201C"/>
    <w:rsid w:val="00052246"/>
    <w:rsid w:val="00052369"/>
    <w:rsid w:val="0005286B"/>
    <w:rsid w:val="00052904"/>
    <w:rsid w:val="000529F7"/>
    <w:rsid w:val="00052E5B"/>
    <w:rsid w:val="0005394B"/>
    <w:rsid w:val="000543D2"/>
    <w:rsid w:val="00054631"/>
    <w:rsid w:val="000547C3"/>
    <w:rsid w:val="000547D3"/>
    <w:rsid w:val="00055A63"/>
    <w:rsid w:val="00055ABB"/>
    <w:rsid w:val="00055F5F"/>
    <w:rsid w:val="00056747"/>
    <w:rsid w:val="00056813"/>
    <w:rsid w:val="00056BB1"/>
    <w:rsid w:val="00056E2A"/>
    <w:rsid w:val="00056FA0"/>
    <w:rsid w:val="00056FAD"/>
    <w:rsid w:val="00057486"/>
    <w:rsid w:val="000578B2"/>
    <w:rsid w:val="000607CE"/>
    <w:rsid w:val="00060B56"/>
    <w:rsid w:val="00060FBA"/>
    <w:rsid w:val="00060FC6"/>
    <w:rsid w:val="00061CFC"/>
    <w:rsid w:val="00061D01"/>
    <w:rsid w:val="00062168"/>
    <w:rsid w:val="00062205"/>
    <w:rsid w:val="00062479"/>
    <w:rsid w:val="00062D4C"/>
    <w:rsid w:val="00062E82"/>
    <w:rsid w:val="00062FF3"/>
    <w:rsid w:val="00063734"/>
    <w:rsid w:val="00063BEC"/>
    <w:rsid w:val="00063FF8"/>
    <w:rsid w:val="00064438"/>
    <w:rsid w:val="00064BA6"/>
    <w:rsid w:val="00064FA4"/>
    <w:rsid w:val="00066672"/>
    <w:rsid w:val="0006675D"/>
    <w:rsid w:val="00066768"/>
    <w:rsid w:val="00066954"/>
    <w:rsid w:val="00066976"/>
    <w:rsid w:val="0007002B"/>
    <w:rsid w:val="000700DC"/>
    <w:rsid w:val="00070364"/>
    <w:rsid w:val="000706CC"/>
    <w:rsid w:val="000706D6"/>
    <w:rsid w:val="00070851"/>
    <w:rsid w:val="00070BDF"/>
    <w:rsid w:val="0007262F"/>
    <w:rsid w:val="00072D3D"/>
    <w:rsid w:val="00072F09"/>
    <w:rsid w:val="0007316E"/>
    <w:rsid w:val="0007356F"/>
    <w:rsid w:val="00073765"/>
    <w:rsid w:val="00074480"/>
    <w:rsid w:val="000748CE"/>
    <w:rsid w:val="00074EBC"/>
    <w:rsid w:val="000759FE"/>
    <w:rsid w:val="00075F25"/>
    <w:rsid w:val="00076CD1"/>
    <w:rsid w:val="00076E4A"/>
    <w:rsid w:val="00076E7A"/>
    <w:rsid w:val="0007728A"/>
    <w:rsid w:val="000777C3"/>
    <w:rsid w:val="00077C6F"/>
    <w:rsid w:val="00077EA8"/>
    <w:rsid w:val="000809E8"/>
    <w:rsid w:val="0008209E"/>
    <w:rsid w:val="00082690"/>
    <w:rsid w:val="00082A8F"/>
    <w:rsid w:val="00082FFB"/>
    <w:rsid w:val="00083A9B"/>
    <w:rsid w:val="00083CD9"/>
    <w:rsid w:val="00084007"/>
    <w:rsid w:val="0008451A"/>
    <w:rsid w:val="000846A3"/>
    <w:rsid w:val="00084803"/>
    <w:rsid w:val="000853AD"/>
    <w:rsid w:val="00085495"/>
    <w:rsid w:val="000854D0"/>
    <w:rsid w:val="00085885"/>
    <w:rsid w:val="000864B9"/>
    <w:rsid w:val="000865B7"/>
    <w:rsid w:val="000872FA"/>
    <w:rsid w:val="00087923"/>
    <w:rsid w:val="00087A93"/>
    <w:rsid w:val="00087DD7"/>
    <w:rsid w:val="00090451"/>
    <w:rsid w:val="0009064D"/>
    <w:rsid w:val="00090F6F"/>
    <w:rsid w:val="0009125C"/>
    <w:rsid w:val="000917E9"/>
    <w:rsid w:val="00091AA7"/>
    <w:rsid w:val="00091B6B"/>
    <w:rsid w:val="000924FF"/>
    <w:rsid w:val="00092CA3"/>
    <w:rsid w:val="00092E6C"/>
    <w:rsid w:val="000938E7"/>
    <w:rsid w:val="00093CA8"/>
    <w:rsid w:val="00094084"/>
    <w:rsid w:val="00095A9F"/>
    <w:rsid w:val="0009643B"/>
    <w:rsid w:val="000967D2"/>
    <w:rsid w:val="00097296"/>
    <w:rsid w:val="00097D9A"/>
    <w:rsid w:val="000A0C1F"/>
    <w:rsid w:val="000A167C"/>
    <w:rsid w:val="000A16D8"/>
    <w:rsid w:val="000A1E0F"/>
    <w:rsid w:val="000A246E"/>
    <w:rsid w:val="000A2A72"/>
    <w:rsid w:val="000A2E81"/>
    <w:rsid w:val="000A30A4"/>
    <w:rsid w:val="000A3442"/>
    <w:rsid w:val="000A353E"/>
    <w:rsid w:val="000A35E5"/>
    <w:rsid w:val="000A3FBC"/>
    <w:rsid w:val="000A4821"/>
    <w:rsid w:val="000A4D53"/>
    <w:rsid w:val="000A59A7"/>
    <w:rsid w:val="000A59C5"/>
    <w:rsid w:val="000A5DD5"/>
    <w:rsid w:val="000A62ED"/>
    <w:rsid w:val="000A6822"/>
    <w:rsid w:val="000A693E"/>
    <w:rsid w:val="000A6EFF"/>
    <w:rsid w:val="000A6F79"/>
    <w:rsid w:val="000A72E0"/>
    <w:rsid w:val="000A736E"/>
    <w:rsid w:val="000A7999"/>
    <w:rsid w:val="000B063C"/>
    <w:rsid w:val="000B06AA"/>
    <w:rsid w:val="000B0BC5"/>
    <w:rsid w:val="000B188A"/>
    <w:rsid w:val="000B1B79"/>
    <w:rsid w:val="000B241A"/>
    <w:rsid w:val="000B2A02"/>
    <w:rsid w:val="000B2B17"/>
    <w:rsid w:val="000B2C4A"/>
    <w:rsid w:val="000B3294"/>
    <w:rsid w:val="000B3B8B"/>
    <w:rsid w:val="000B445C"/>
    <w:rsid w:val="000B4C15"/>
    <w:rsid w:val="000B4FB5"/>
    <w:rsid w:val="000B5005"/>
    <w:rsid w:val="000B50D6"/>
    <w:rsid w:val="000B535F"/>
    <w:rsid w:val="000B544F"/>
    <w:rsid w:val="000B5793"/>
    <w:rsid w:val="000B668B"/>
    <w:rsid w:val="000B6724"/>
    <w:rsid w:val="000B6778"/>
    <w:rsid w:val="000B7167"/>
    <w:rsid w:val="000B726E"/>
    <w:rsid w:val="000B7307"/>
    <w:rsid w:val="000B7A7A"/>
    <w:rsid w:val="000C0207"/>
    <w:rsid w:val="000C070B"/>
    <w:rsid w:val="000C0A94"/>
    <w:rsid w:val="000C0AFC"/>
    <w:rsid w:val="000C0B4A"/>
    <w:rsid w:val="000C0CA4"/>
    <w:rsid w:val="000C0D74"/>
    <w:rsid w:val="000C0E86"/>
    <w:rsid w:val="000C14CF"/>
    <w:rsid w:val="000C1E7F"/>
    <w:rsid w:val="000C20D3"/>
    <w:rsid w:val="000C2129"/>
    <w:rsid w:val="000C22C4"/>
    <w:rsid w:val="000C31C1"/>
    <w:rsid w:val="000C3BDA"/>
    <w:rsid w:val="000C3DD2"/>
    <w:rsid w:val="000C43A1"/>
    <w:rsid w:val="000C4F70"/>
    <w:rsid w:val="000C70B9"/>
    <w:rsid w:val="000C73AA"/>
    <w:rsid w:val="000C775B"/>
    <w:rsid w:val="000C776C"/>
    <w:rsid w:val="000D0019"/>
    <w:rsid w:val="000D03F6"/>
    <w:rsid w:val="000D04F0"/>
    <w:rsid w:val="000D1190"/>
    <w:rsid w:val="000D1503"/>
    <w:rsid w:val="000D16FB"/>
    <w:rsid w:val="000D1E3A"/>
    <w:rsid w:val="000D21F4"/>
    <w:rsid w:val="000D2323"/>
    <w:rsid w:val="000D27A8"/>
    <w:rsid w:val="000D2B1A"/>
    <w:rsid w:val="000D330B"/>
    <w:rsid w:val="000D344C"/>
    <w:rsid w:val="000D357E"/>
    <w:rsid w:val="000D358D"/>
    <w:rsid w:val="000D3941"/>
    <w:rsid w:val="000D4100"/>
    <w:rsid w:val="000D4741"/>
    <w:rsid w:val="000D4AF9"/>
    <w:rsid w:val="000D54A8"/>
    <w:rsid w:val="000D5942"/>
    <w:rsid w:val="000D59A3"/>
    <w:rsid w:val="000D5BCD"/>
    <w:rsid w:val="000D64F0"/>
    <w:rsid w:val="000D651B"/>
    <w:rsid w:val="000D6C66"/>
    <w:rsid w:val="000D6F45"/>
    <w:rsid w:val="000D6FB2"/>
    <w:rsid w:val="000D70BA"/>
    <w:rsid w:val="000D7173"/>
    <w:rsid w:val="000D739F"/>
    <w:rsid w:val="000D780E"/>
    <w:rsid w:val="000D79B3"/>
    <w:rsid w:val="000D7E5A"/>
    <w:rsid w:val="000E0396"/>
    <w:rsid w:val="000E1450"/>
    <w:rsid w:val="000E1EF3"/>
    <w:rsid w:val="000E29A9"/>
    <w:rsid w:val="000E2CD9"/>
    <w:rsid w:val="000E478A"/>
    <w:rsid w:val="000E5A93"/>
    <w:rsid w:val="000E5CD9"/>
    <w:rsid w:val="000E5D02"/>
    <w:rsid w:val="000E6042"/>
    <w:rsid w:val="000E637D"/>
    <w:rsid w:val="000E65DB"/>
    <w:rsid w:val="000E6957"/>
    <w:rsid w:val="000E6B4F"/>
    <w:rsid w:val="000E7041"/>
    <w:rsid w:val="000E7197"/>
    <w:rsid w:val="000E71CB"/>
    <w:rsid w:val="000E71E3"/>
    <w:rsid w:val="000E7EEF"/>
    <w:rsid w:val="000F00E2"/>
    <w:rsid w:val="000F0B4A"/>
    <w:rsid w:val="000F0DA5"/>
    <w:rsid w:val="000F123B"/>
    <w:rsid w:val="000F170F"/>
    <w:rsid w:val="000F1AC1"/>
    <w:rsid w:val="000F1B34"/>
    <w:rsid w:val="000F21F7"/>
    <w:rsid w:val="000F22EA"/>
    <w:rsid w:val="000F2421"/>
    <w:rsid w:val="000F2682"/>
    <w:rsid w:val="000F31F7"/>
    <w:rsid w:val="000F335E"/>
    <w:rsid w:val="000F33B8"/>
    <w:rsid w:val="000F3539"/>
    <w:rsid w:val="000F3577"/>
    <w:rsid w:val="000F3747"/>
    <w:rsid w:val="000F3860"/>
    <w:rsid w:val="000F44C6"/>
    <w:rsid w:val="000F4815"/>
    <w:rsid w:val="000F4C45"/>
    <w:rsid w:val="000F5D7B"/>
    <w:rsid w:val="000F5DBA"/>
    <w:rsid w:val="000F65FF"/>
    <w:rsid w:val="000F6CA6"/>
    <w:rsid w:val="000F6F2E"/>
    <w:rsid w:val="000F73B2"/>
    <w:rsid w:val="000F7C95"/>
    <w:rsid w:val="000F7EF2"/>
    <w:rsid w:val="001000B8"/>
    <w:rsid w:val="0010021A"/>
    <w:rsid w:val="001002BB"/>
    <w:rsid w:val="001017D2"/>
    <w:rsid w:val="00102EDE"/>
    <w:rsid w:val="00102F6E"/>
    <w:rsid w:val="001031EE"/>
    <w:rsid w:val="00103449"/>
    <w:rsid w:val="00103DAF"/>
    <w:rsid w:val="001044CA"/>
    <w:rsid w:val="0010459F"/>
    <w:rsid w:val="0010494D"/>
    <w:rsid w:val="00104AAF"/>
    <w:rsid w:val="00104B41"/>
    <w:rsid w:val="00104CBD"/>
    <w:rsid w:val="00104D8F"/>
    <w:rsid w:val="0010564A"/>
    <w:rsid w:val="00105956"/>
    <w:rsid w:val="00105AE6"/>
    <w:rsid w:val="0010603D"/>
    <w:rsid w:val="00106CA3"/>
    <w:rsid w:val="00106CD5"/>
    <w:rsid w:val="00106CFE"/>
    <w:rsid w:val="00106F46"/>
    <w:rsid w:val="0010733A"/>
    <w:rsid w:val="00107733"/>
    <w:rsid w:val="00110710"/>
    <w:rsid w:val="00110CDF"/>
    <w:rsid w:val="00110D00"/>
    <w:rsid w:val="00112537"/>
    <w:rsid w:val="0011380F"/>
    <w:rsid w:val="00114FAB"/>
    <w:rsid w:val="00115329"/>
    <w:rsid w:val="001158DC"/>
    <w:rsid w:val="00115C9E"/>
    <w:rsid w:val="0011600F"/>
    <w:rsid w:val="001162C4"/>
    <w:rsid w:val="001162F8"/>
    <w:rsid w:val="00116DE4"/>
    <w:rsid w:val="001170D7"/>
    <w:rsid w:val="00117CFA"/>
    <w:rsid w:val="00117D60"/>
    <w:rsid w:val="00117EC0"/>
    <w:rsid w:val="0012013E"/>
    <w:rsid w:val="0012023A"/>
    <w:rsid w:val="0012138B"/>
    <w:rsid w:val="001213B3"/>
    <w:rsid w:val="00121BD8"/>
    <w:rsid w:val="00121E8B"/>
    <w:rsid w:val="001220F5"/>
    <w:rsid w:val="00122277"/>
    <w:rsid w:val="001229C8"/>
    <w:rsid w:val="0012375B"/>
    <w:rsid w:val="00123CD1"/>
    <w:rsid w:val="0012413F"/>
    <w:rsid w:val="00124209"/>
    <w:rsid w:val="00126662"/>
    <w:rsid w:val="001266B2"/>
    <w:rsid w:val="00126891"/>
    <w:rsid w:val="00126ABE"/>
    <w:rsid w:val="0012792B"/>
    <w:rsid w:val="00127B08"/>
    <w:rsid w:val="001300A3"/>
    <w:rsid w:val="0013085F"/>
    <w:rsid w:val="00131773"/>
    <w:rsid w:val="00131A60"/>
    <w:rsid w:val="00131AB7"/>
    <w:rsid w:val="00131F33"/>
    <w:rsid w:val="00132250"/>
    <w:rsid w:val="001323C9"/>
    <w:rsid w:val="00132E42"/>
    <w:rsid w:val="001333CF"/>
    <w:rsid w:val="00133447"/>
    <w:rsid w:val="00133B49"/>
    <w:rsid w:val="00133C10"/>
    <w:rsid w:val="00133DCA"/>
    <w:rsid w:val="0013446E"/>
    <w:rsid w:val="0013478A"/>
    <w:rsid w:val="001349C3"/>
    <w:rsid w:val="00134F6A"/>
    <w:rsid w:val="00134F97"/>
    <w:rsid w:val="00135141"/>
    <w:rsid w:val="001351E7"/>
    <w:rsid w:val="00135413"/>
    <w:rsid w:val="001354F2"/>
    <w:rsid w:val="00135FC5"/>
    <w:rsid w:val="00135FD3"/>
    <w:rsid w:val="001360E7"/>
    <w:rsid w:val="001401E0"/>
    <w:rsid w:val="00140B64"/>
    <w:rsid w:val="00140BA5"/>
    <w:rsid w:val="00140F5B"/>
    <w:rsid w:val="001412B3"/>
    <w:rsid w:val="001412F9"/>
    <w:rsid w:val="0014187C"/>
    <w:rsid w:val="00142524"/>
    <w:rsid w:val="00142761"/>
    <w:rsid w:val="00142A3B"/>
    <w:rsid w:val="00142AC6"/>
    <w:rsid w:val="00142CAC"/>
    <w:rsid w:val="00142ED2"/>
    <w:rsid w:val="00142EE9"/>
    <w:rsid w:val="001432B0"/>
    <w:rsid w:val="00143462"/>
    <w:rsid w:val="0014375E"/>
    <w:rsid w:val="001439EB"/>
    <w:rsid w:val="0014400E"/>
    <w:rsid w:val="0014412D"/>
    <w:rsid w:val="00144295"/>
    <w:rsid w:val="001449D7"/>
    <w:rsid w:val="0014561D"/>
    <w:rsid w:val="00146A97"/>
    <w:rsid w:val="00146F4F"/>
    <w:rsid w:val="00147F00"/>
    <w:rsid w:val="00150075"/>
    <w:rsid w:val="00150776"/>
    <w:rsid w:val="001511B9"/>
    <w:rsid w:val="001515FA"/>
    <w:rsid w:val="00151AE0"/>
    <w:rsid w:val="00151B65"/>
    <w:rsid w:val="00151C51"/>
    <w:rsid w:val="001523B1"/>
    <w:rsid w:val="0015271F"/>
    <w:rsid w:val="001529EA"/>
    <w:rsid w:val="00152B6E"/>
    <w:rsid w:val="00152B71"/>
    <w:rsid w:val="00153094"/>
    <w:rsid w:val="00154F67"/>
    <w:rsid w:val="00155621"/>
    <w:rsid w:val="001557AF"/>
    <w:rsid w:val="0015591E"/>
    <w:rsid w:val="00155A72"/>
    <w:rsid w:val="00155ABC"/>
    <w:rsid w:val="00155DD9"/>
    <w:rsid w:val="0015606B"/>
    <w:rsid w:val="00156240"/>
    <w:rsid w:val="001570EB"/>
    <w:rsid w:val="00157643"/>
    <w:rsid w:val="00157E5D"/>
    <w:rsid w:val="00157F4F"/>
    <w:rsid w:val="001601D7"/>
    <w:rsid w:val="0016040E"/>
    <w:rsid w:val="001605D8"/>
    <w:rsid w:val="00160F5A"/>
    <w:rsid w:val="001612DF"/>
    <w:rsid w:val="00161415"/>
    <w:rsid w:val="00161762"/>
    <w:rsid w:val="00161C20"/>
    <w:rsid w:val="00161D1C"/>
    <w:rsid w:val="00161E16"/>
    <w:rsid w:val="00162115"/>
    <w:rsid w:val="001626D1"/>
    <w:rsid w:val="00163239"/>
    <w:rsid w:val="00163349"/>
    <w:rsid w:val="00163758"/>
    <w:rsid w:val="00164072"/>
    <w:rsid w:val="0016407F"/>
    <w:rsid w:val="00164283"/>
    <w:rsid w:val="001644FC"/>
    <w:rsid w:val="001649CD"/>
    <w:rsid w:val="001651CC"/>
    <w:rsid w:val="00165779"/>
    <w:rsid w:val="00165A71"/>
    <w:rsid w:val="00165C12"/>
    <w:rsid w:val="0016632B"/>
    <w:rsid w:val="0016647D"/>
    <w:rsid w:val="001665AA"/>
    <w:rsid w:val="00166622"/>
    <w:rsid w:val="00166E05"/>
    <w:rsid w:val="001677D6"/>
    <w:rsid w:val="00167AD2"/>
    <w:rsid w:val="001704CF"/>
    <w:rsid w:val="00170C27"/>
    <w:rsid w:val="00170CA1"/>
    <w:rsid w:val="00171C87"/>
    <w:rsid w:val="00171F02"/>
    <w:rsid w:val="00171FCB"/>
    <w:rsid w:val="00172181"/>
    <w:rsid w:val="00172E51"/>
    <w:rsid w:val="00173661"/>
    <w:rsid w:val="001737BD"/>
    <w:rsid w:val="0017400B"/>
    <w:rsid w:val="0017408F"/>
    <w:rsid w:val="001740EC"/>
    <w:rsid w:val="001743F4"/>
    <w:rsid w:val="0017448E"/>
    <w:rsid w:val="00174563"/>
    <w:rsid w:val="00174925"/>
    <w:rsid w:val="001757CB"/>
    <w:rsid w:val="00176187"/>
    <w:rsid w:val="001762CB"/>
    <w:rsid w:val="0017675A"/>
    <w:rsid w:val="0018001C"/>
    <w:rsid w:val="00180299"/>
    <w:rsid w:val="001802CA"/>
    <w:rsid w:val="00180599"/>
    <w:rsid w:val="00180FC4"/>
    <w:rsid w:val="00181062"/>
    <w:rsid w:val="00181942"/>
    <w:rsid w:val="00181A6A"/>
    <w:rsid w:val="00181AC6"/>
    <w:rsid w:val="00181C93"/>
    <w:rsid w:val="0018298E"/>
    <w:rsid w:val="00183F4B"/>
    <w:rsid w:val="0018470D"/>
    <w:rsid w:val="0018513F"/>
    <w:rsid w:val="0018559F"/>
    <w:rsid w:val="00185750"/>
    <w:rsid w:val="00185811"/>
    <w:rsid w:val="00185843"/>
    <w:rsid w:val="001859C1"/>
    <w:rsid w:val="00185A35"/>
    <w:rsid w:val="00185EEC"/>
    <w:rsid w:val="00186439"/>
    <w:rsid w:val="001869DF"/>
    <w:rsid w:val="0018708D"/>
    <w:rsid w:val="001870C7"/>
    <w:rsid w:val="001902F7"/>
    <w:rsid w:val="00190528"/>
    <w:rsid w:val="00190874"/>
    <w:rsid w:val="001909ED"/>
    <w:rsid w:val="00190C77"/>
    <w:rsid w:val="00191291"/>
    <w:rsid w:val="00191429"/>
    <w:rsid w:val="001915EF"/>
    <w:rsid w:val="00191B3A"/>
    <w:rsid w:val="001920C3"/>
    <w:rsid w:val="00192BB3"/>
    <w:rsid w:val="00192F1F"/>
    <w:rsid w:val="00193421"/>
    <w:rsid w:val="00193D33"/>
    <w:rsid w:val="00193E18"/>
    <w:rsid w:val="001942C4"/>
    <w:rsid w:val="00195B4A"/>
    <w:rsid w:val="00196BD4"/>
    <w:rsid w:val="001970C9"/>
    <w:rsid w:val="0019733D"/>
    <w:rsid w:val="00197631"/>
    <w:rsid w:val="00197D7D"/>
    <w:rsid w:val="00197D89"/>
    <w:rsid w:val="001A0332"/>
    <w:rsid w:val="001A06F4"/>
    <w:rsid w:val="001A0DD8"/>
    <w:rsid w:val="001A0E04"/>
    <w:rsid w:val="001A15C9"/>
    <w:rsid w:val="001A16FC"/>
    <w:rsid w:val="001A1B42"/>
    <w:rsid w:val="001A1CDC"/>
    <w:rsid w:val="001A2562"/>
    <w:rsid w:val="001A2580"/>
    <w:rsid w:val="001A2CB0"/>
    <w:rsid w:val="001A362E"/>
    <w:rsid w:val="001A3B83"/>
    <w:rsid w:val="001A3E14"/>
    <w:rsid w:val="001A3F77"/>
    <w:rsid w:val="001A40ED"/>
    <w:rsid w:val="001A40FB"/>
    <w:rsid w:val="001A442A"/>
    <w:rsid w:val="001A48FA"/>
    <w:rsid w:val="001A5049"/>
    <w:rsid w:val="001A508C"/>
    <w:rsid w:val="001A62EB"/>
    <w:rsid w:val="001A6802"/>
    <w:rsid w:val="001A685A"/>
    <w:rsid w:val="001A7138"/>
    <w:rsid w:val="001A727C"/>
    <w:rsid w:val="001A790F"/>
    <w:rsid w:val="001A7CF1"/>
    <w:rsid w:val="001B02CA"/>
    <w:rsid w:val="001B1146"/>
    <w:rsid w:val="001B1257"/>
    <w:rsid w:val="001B2AD5"/>
    <w:rsid w:val="001B2E54"/>
    <w:rsid w:val="001B2EC3"/>
    <w:rsid w:val="001B3059"/>
    <w:rsid w:val="001B4147"/>
    <w:rsid w:val="001B427D"/>
    <w:rsid w:val="001B44B0"/>
    <w:rsid w:val="001B48D9"/>
    <w:rsid w:val="001B4D26"/>
    <w:rsid w:val="001B533D"/>
    <w:rsid w:val="001B5529"/>
    <w:rsid w:val="001B59B7"/>
    <w:rsid w:val="001B5F60"/>
    <w:rsid w:val="001B6B8C"/>
    <w:rsid w:val="001B7477"/>
    <w:rsid w:val="001B7581"/>
    <w:rsid w:val="001B7E55"/>
    <w:rsid w:val="001C04D3"/>
    <w:rsid w:val="001C0A46"/>
    <w:rsid w:val="001C1413"/>
    <w:rsid w:val="001C16A1"/>
    <w:rsid w:val="001C1882"/>
    <w:rsid w:val="001C1A89"/>
    <w:rsid w:val="001C23D0"/>
    <w:rsid w:val="001C3BB7"/>
    <w:rsid w:val="001C3F0B"/>
    <w:rsid w:val="001C47B2"/>
    <w:rsid w:val="001C4C49"/>
    <w:rsid w:val="001C5933"/>
    <w:rsid w:val="001C5E27"/>
    <w:rsid w:val="001C5E70"/>
    <w:rsid w:val="001D003D"/>
    <w:rsid w:val="001D058E"/>
    <w:rsid w:val="001D076C"/>
    <w:rsid w:val="001D0A35"/>
    <w:rsid w:val="001D0C27"/>
    <w:rsid w:val="001D0F1D"/>
    <w:rsid w:val="001D11B6"/>
    <w:rsid w:val="001D177D"/>
    <w:rsid w:val="001D1F6A"/>
    <w:rsid w:val="001D239C"/>
    <w:rsid w:val="001D2575"/>
    <w:rsid w:val="001D2F30"/>
    <w:rsid w:val="001D30F0"/>
    <w:rsid w:val="001D3106"/>
    <w:rsid w:val="001D33EE"/>
    <w:rsid w:val="001D39C5"/>
    <w:rsid w:val="001D4363"/>
    <w:rsid w:val="001D4FFC"/>
    <w:rsid w:val="001D50B2"/>
    <w:rsid w:val="001D5CBE"/>
    <w:rsid w:val="001D6418"/>
    <w:rsid w:val="001D675F"/>
    <w:rsid w:val="001D6E0C"/>
    <w:rsid w:val="001D714E"/>
    <w:rsid w:val="001D781A"/>
    <w:rsid w:val="001D7B15"/>
    <w:rsid w:val="001E0375"/>
    <w:rsid w:val="001E04EB"/>
    <w:rsid w:val="001E159B"/>
    <w:rsid w:val="001E1AE9"/>
    <w:rsid w:val="001E22A4"/>
    <w:rsid w:val="001E246D"/>
    <w:rsid w:val="001E2848"/>
    <w:rsid w:val="001E2CF5"/>
    <w:rsid w:val="001E2F49"/>
    <w:rsid w:val="001E3132"/>
    <w:rsid w:val="001E3C77"/>
    <w:rsid w:val="001E3EA3"/>
    <w:rsid w:val="001E427B"/>
    <w:rsid w:val="001E510B"/>
    <w:rsid w:val="001E55FB"/>
    <w:rsid w:val="001E5718"/>
    <w:rsid w:val="001E5D93"/>
    <w:rsid w:val="001E6A5A"/>
    <w:rsid w:val="001E7494"/>
    <w:rsid w:val="001E7CFE"/>
    <w:rsid w:val="001E7E3C"/>
    <w:rsid w:val="001F03A5"/>
    <w:rsid w:val="001F0A32"/>
    <w:rsid w:val="001F1153"/>
    <w:rsid w:val="001F178F"/>
    <w:rsid w:val="001F23CF"/>
    <w:rsid w:val="001F2C98"/>
    <w:rsid w:val="001F2CC0"/>
    <w:rsid w:val="001F2FAF"/>
    <w:rsid w:val="001F32C9"/>
    <w:rsid w:val="001F377A"/>
    <w:rsid w:val="001F39B1"/>
    <w:rsid w:val="001F3C73"/>
    <w:rsid w:val="001F44AB"/>
    <w:rsid w:val="001F462D"/>
    <w:rsid w:val="001F4FAF"/>
    <w:rsid w:val="001F5293"/>
    <w:rsid w:val="001F5933"/>
    <w:rsid w:val="001F60B2"/>
    <w:rsid w:val="001F615C"/>
    <w:rsid w:val="001F63BC"/>
    <w:rsid w:val="001F6F42"/>
    <w:rsid w:val="001F78D3"/>
    <w:rsid w:val="0020067C"/>
    <w:rsid w:val="002008CC"/>
    <w:rsid w:val="002012A4"/>
    <w:rsid w:val="00201582"/>
    <w:rsid w:val="00201B73"/>
    <w:rsid w:val="0020245E"/>
    <w:rsid w:val="00202610"/>
    <w:rsid w:val="00202794"/>
    <w:rsid w:val="00202E25"/>
    <w:rsid w:val="00202EB7"/>
    <w:rsid w:val="002032A4"/>
    <w:rsid w:val="002037A8"/>
    <w:rsid w:val="002037AA"/>
    <w:rsid w:val="002039D0"/>
    <w:rsid w:val="00203DA7"/>
    <w:rsid w:val="00203E88"/>
    <w:rsid w:val="00204350"/>
    <w:rsid w:val="002052FF"/>
    <w:rsid w:val="002054B5"/>
    <w:rsid w:val="002072EF"/>
    <w:rsid w:val="00211590"/>
    <w:rsid w:val="00211FE3"/>
    <w:rsid w:val="002137DE"/>
    <w:rsid w:val="00213E42"/>
    <w:rsid w:val="00214037"/>
    <w:rsid w:val="00214AEA"/>
    <w:rsid w:val="00214D6A"/>
    <w:rsid w:val="002151FC"/>
    <w:rsid w:val="0021631B"/>
    <w:rsid w:val="002163B3"/>
    <w:rsid w:val="002163FC"/>
    <w:rsid w:val="00216A81"/>
    <w:rsid w:val="00216CA8"/>
    <w:rsid w:val="0021723B"/>
    <w:rsid w:val="00217BA9"/>
    <w:rsid w:val="00217DC5"/>
    <w:rsid w:val="0022081E"/>
    <w:rsid w:val="0022090F"/>
    <w:rsid w:val="00220AB9"/>
    <w:rsid w:val="00221766"/>
    <w:rsid w:val="00221828"/>
    <w:rsid w:val="00221EFB"/>
    <w:rsid w:val="00221F61"/>
    <w:rsid w:val="00222520"/>
    <w:rsid w:val="00222719"/>
    <w:rsid w:val="00222C12"/>
    <w:rsid w:val="00223B61"/>
    <w:rsid w:val="00223CAA"/>
    <w:rsid w:val="0022418D"/>
    <w:rsid w:val="002241F2"/>
    <w:rsid w:val="0022436C"/>
    <w:rsid w:val="00224383"/>
    <w:rsid w:val="00224753"/>
    <w:rsid w:val="00224FC3"/>
    <w:rsid w:val="0022584B"/>
    <w:rsid w:val="0022685B"/>
    <w:rsid w:val="00226BA4"/>
    <w:rsid w:val="0022750E"/>
    <w:rsid w:val="00227624"/>
    <w:rsid w:val="00227BD2"/>
    <w:rsid w:val="0023012C"/>
    <w:rsid w:val="00230744"/>
    <w:rsid w:val="00230A83"/>
    <w:rsid w:val="00230BBA"/>
    <w:rsid w:val="00230DEA"/>
    <w:rsid w:val="00230F66"/>
    <w:rsid w:val="00231367"/>
    <w:rsid w:val="0023147C"/>
    <w:rsid w:val="002314B1"/>
    <w:rsid w:val="002318A4"/>
    <w:rsid w:val="00231A2B"/>
    <w:rsid w:val="00231D67"/>
    <w:rsid w:val="0023210D"/>
    <w:rsid w:val="002328F4"/>
    <w:rsid w:val="002336E6"/>
    <w:rsid w:val="002340A1"/>
    <w:rsid w:val="002340AB"/>
    <w:rsid w:val="002341F5"/>
    <w:rsid w:val="00234296"/>
    <w:rsid w:val="00234878"/>
    <w:rsid w:val="00234FA5"/>
    <w:rsid w:val="002354C1"/>
    <w:rsid w:val="0023561C"/>
    <w:rsid w:val="00235C5F"/>
    <w:rsid w:val="002360A7"/>
    <w:rsid w:val="00236764"/>
    <w:rsid w:val="00236CDA"/>
    <w:rsid w:val="00236D06"/>
    <w:rsid w:val="002375A8"/>
    <w:rsid w:val="00237BAC"/>
    <w:rsid w:val="00237C00"/>
    <w:rsid w:val="002400E7"/>
    <w:rsid w:val="002403A9"/>
    <w:rsid w:val="00240758"/>
    <w:rsid w:val="002408E4"/>
    <w:rsid w:val="00240DF5"/>
    <w:rsid w:val="0024111A"/>
    <w:rsid w:val="002412DA"/>
    <w:rsid w:val="002413D2"/>
    <w:rsid w:val="0024174D"/>
    <w:rsid w:val="0024264D"/>
    <w:rsid w:val="00244153"/>
    <w:rsid w:val="00244B99"/>
    <w:rsid w:val="00245625"/>
    <w:rsid w:val="002463D6"/>
    <w:rsid w:val="002464A9"/>
    <w:rsid w:val="002465CC"/>
    <w:rsid w:val="002465CF"/>
    <w:rsid w:val="00246789"/>
    <w:rsid w:val="00246D07"/>
    <w:rsid w:val="00246DD6"/>
    <w:rsid w:val="00247596"/>
    <w:rsid w:val="0025010E"/>
    <w:rsid w:val="00250113"/>
    <w:rsid w:val="0025018B"/>
    <w:rsid w:val="0025060E"/>
    <w:rsid w:val="00250A8A"/>
    <w:rsid w:val="00250B5C"/>
    <w:rsid w:val="00250BA9"/>
    <w:rsid w:val="00250CF3"/>
    <w:rsid w:val="0025103D"/>
    <w:rsid w:val="002513A5"/>
    <w:rsid w:val="002513E1"/>
    <w:rsid w:val="0025203C"/>
    <w:rsid w:val="00252161"/>
    <w:rsid w:val="0025298A"/>
    <w:rsid w:val="00253091"/>
    <w:rsid w:val="002537B7"/>
    <w:rsid w:val="002539A2"/>
    <w:rsid w:val="002542B0"/>
    <w:rsid w:val="00255291"/>
    <w:rsid w:val="00256C41"/>
    <w:rsid w:val="0025732F"/>
    <w:rsid w:val="0025793A"/>
    <w:rsid w:val="00257F4A"/>
    <w:rsid w:val="00261CA2"/>
    <w:rsid w:val="00261ED9"/>
    <w:rsid w:val="00261F8A"/>
    <w:rsid w:val="00262038"/>
    <w:rsid w:val="002620DE"/>
    <w:rsid w:val="002631D6"/>
    <w:rsid w:val="002632AB"/>
    <w:rsid w:val="002636CD"/>
    <w:rsid w:val="00263D3F"/>
    <w:rsid w:val="0026429E"/>
    <w:rsid w:val="0026448B"/>
    <w:rsid w:val="00265056"/>
    <w:rsid w:val="002655E3"/>
    <w:rsid w:val="00265CFD"/>
    <w:rsid w:val="00265EEE"/>
    <w:rsid w:val="002668A9"/>
    <w:rsid w:val="002669A5"/>
    <w:rsid w:val="00266FEA"/>
    <w:rsid w:val="00267615"/>
    <w:rsid w:val="002700D5"/>
    <w:rsid w:val="00270300"/>
    <w:rsid w:val="00270B5D"/>
    <w:rsid w:val="002711A3"/>
    <w:rsid w:val="00271334"/>
    <w:rsid w:val="00271432"/>
    <w:rsid w:val="00271BA4"/>
    <w:rsid w:val="00272068"/>
    <w:rsid w:val="002721E6"/>
    <w:rsid w:val="002725BE"/>
    <w:rsid w:val="002726D9"/>
    <w:rsid w:val="002728A8"/>
    <w:rsid w:val="00273120"/>
    <w:rsid w:val="0027323E"/>
    <w:rsid w:val="00274205"/>
    <w:rsid w:val="002744C1"/>
    <w:rsid w:val="0027489D"/>
    <w:rsid w:val="002749AF"/>
    <w:rsid w:val="00275A60"/>
    <w:rsid w:val="00275BEA"/>
    <w:rsid w:val="00275DA1"/>
    <w:rsid w:val="00275E54"/>
    <w:rsid w:val="0027606C"/>
    <w:rsid w:val="00276463"/>
    <w:rsid w:val="002769B8"/>
    <w:rsid w:val="00276B1A"/>
    <w:rsid w:val="00276C77"/>
    <w:rsid w:val="00277038"/>
    <w:rsid w:val="002770FD"/>
    <w:rsid w:val="00277DF6"/>
    <w:rsid w:val="00280399"/>
    <w:rsid w:val="002804F0"/>
    <w:rsid w:val="00281993"/>
    <w:rsid w:val="002821A5"/>
    <w:rsid w:val="00282393"/>
    <w:rsid w:val="00282976"/>
    <w:rsid w:val="00282989"/>
    <w:rsid w:val="00283111"/>
    <w:rsid w:val="0028337F"/>
    <w:rsid w:val="00283E81"/>
    <w:rsid w:val="002840F8"/>
    <w:rsid w:val="00284A45"/>
    <w:rsid w:val="00285B03"/>
    <w:rsid w:val="00286C85"/>
    <w:rsid w:val="0028765C"/>
    <w:rsid w:val="00287828"/>
    <w:rsid w:val="00287848"/>
    <w:rsid w:val="00290093"/>
    <w:rsid w:val="00290502"/>
    <w:rsid w:val="002911A3"/>
    <w:rsid w:val="0029182F"/>
    <w:rsid w:val="00291F7A"/>
    <w:rsid w:val="00292911"/>
    <w:rsid w:val="0029296E"/>
    <w:rsid w:val="0029314D"/>
    <w:rsid w:val="00293EEC"/>
    <w:rsid w:val="0029501A"/>
    <w:rsid w:val="0029515E"/>
    <w:rsid w:val="00295822"/>
    <w:rsid w:val="00296775"/>
    <w:rsid w:val="002968F5"/>
    <w:rsid w:val="00296C34"/>
    <w:rsid w:val="00297546"/>
    <w:rsid w:val="002A00F4"/>
    <w:rsid w:val="002A06F8"/>
    <w:rsid w:val="002A0AF6"/>
    <w:rsid w:val="002A0CDA"/>
    <w:rsid w:val="002A0D14"/>
    <w:rsid w:val="002A0E49"/>
    <w:rsid w:val="002A177F"/>
    <w:rsid w:val="002A1F9B"/>
    <w:rsid w:val="002A2950"/>
    <w:rsid w:val="002A30DE"/>
    <w:rsid w:val="002A3B81"/>
    <w:rsid w:val="002A47D8"/>
    <w:rsid w:val="002A482D"/>
    <w:rsid w:val="002A485C"/>
    <w:rsid w:val="002A490E"/>
    <w:rsid w:val="002A535B"/>
    <w:rsid w:val="002A570F"/>
    <w:rsid w:val="002A59A4"/>
    <w:rsid w:val="002A5B58"/>
    <w:rsid w:val="002A68C2"/>
    <w:rsid w:val="002A6D36"/>
    <w:rsid w:val="002A70E2"/>
    <w:rsid w:val="002A7102"/>
    <w:rsid w:val="002A731C"/>
    <w:rsid w:val="002A74C7"/>
    <w:rsid w:val="002A75FF"/>
    <w:rsid w:val="002B0503"/>
    <w:rsid w:val="002B0A68"/>
    <w:rsid w:val="002B0D36"/>
    <w:rsid w:val="002B0EF6"/>
    <w:rsid w:val="002B17B5"/>
    <w:rsid w:val="002B1925"/>
    <w:rsid w:val="002B1EA3"/>
    <w:rsid w:val="002B2383"/>
    <w:rsid w:val="002B2C70"/>
    <w:rsid w:val="002B31D3"/>
    <w:rsid w:val="002B3E99"/>
    <w:rsid w:val="002B41DD"/>
    <w:rsid w:val="002B44CC"/>
    <w:rsid w:val="002B45DE"/>
    <w:rsid w:val="002B585D"/>
    <w:rsid w:val="002B5E22"/>
    <w:rsid w:val="002B6139"/>
    <w:rsid w:val="002B63FD"/>
    <w:rsid w:val="002B67CF"/>
    <w:rsid w:val="002B775F"/>
    <w:rsid w:val="002B7A38"/>
    <w:rsid w:val="002B7CF4"/>
    <w:rsid w:val="002C0B37"/>
    <w:rsid w:val="002C1587"/>
    <w:rsid w:val="002C2019"/>
    <w:rsid w:val="002C25BD"/>
    <w:rsid w:val="002C300F"/>
    <w:rsid w:val="002C332B"/>
    <w:rsid w:val="002C3756"/>
    <w:rsid w:val="002C37C5"/>
    <w:rsid w:val="002C4159"/>
    <w:rsid w:val="002C4750"/>
    <w:rsid w:val="002C507A"/>
    <w:rsid w:val="002C6FBC"/>
    <w:rsid w:val="002C6FFC"/>
    <w:rsid w:val="002C7126"/>
    <w:rsid w:val="002D02BD"/>
    <w:rsid w:val="002D0598"/>
    <w:rsid w:val="002D0618"/>
    <w:rsid w:val="002D06E2"/>
    <w:rsid w:val="002D2087"/>
    <w:rsid w:val="002D2CF0"/>
    <w:rsid w:val="002D3122"/>
    <w:rsid w:val="002D3182"/>
    <w:rsid w:val="002D31FD"/>
    <w:rsid w:val="002D3B56"/>
    <w:rsid w:val="002D3DD5"/>
    <w:rsid w:val="002D3ED8"/>
    <w:rsid w:val="002D5451"/>
    <w:rsid w:val="002D5CE9"/>
    <w:rsid w:val="002D60D2"/>
    <w:rsid w:val="002D6665"/>
    <w:rsid w:val="002D66D5"/>
    <w:rsid w:val="002D694E"/>
    <w:rsid w:val="002D6A51"/>
    <w:rsid w:val="002D734F"/>
    <w:rsid w:val="002D7457"/>
    <w:rsid w:val="002E055A"/>
    <w:rsid w:val="002E0EA9"/>
    <w:rsid w:val="002E1243"/>
    <w:rsid w:val="002E1CF6"/>
    <w:rsid w:val="002E1D44"/>
    <w:rsid w:val="002E1F58"/>
    <w:rsid w:val="002E2061"/>
    <w:rsid w:val="002E24F1"/>
    <w:rsid w:val="002E2838"/>
    <w:rsid w:val="002E29E4"/>
    <w:rsid w:val="002E2B41"/>
    <w:rsid w:val="002E3135"/>
    <w:rsid w:val="002E39C3"/>
    <w:rsid w:val="002E3FDA"/>
    <w:rsid w:val="002E4200"/>
    <w:rsid w:val="002E4698"/>
    <w:rsid w:val="002E4ECD"/>
    <w:rsid w:val="002E56FB"/>
    <w:rsid w:val="002E5D6E"/>
    <w:rsid w:val="002E6A02"/>
    <w:rsid w:val="002E6BDF"/>
    <w:rsid w:val="002E72DA"/>
    <w:rsid w:val="002E7F97"/>
    <w:rsid w:val="002F0798"/>
    <w:rsid w:val="002F1B87"/>
    <w:rsid w:val="002F1BCF"/>
    <w:rsid w:val="002F1BE8"/>
    <w:rsid w:val="002F1E76"/>
    <w:rsid w:val="002F2502"/>
    <w:rsid w:val="002F29E8"/>
    <w:rsid w:val="002F33DF"/>
    <w:rsid w:val="002F343F"/>
    <w:rsid w:val="002F3A50"/>
    <w:rsid w:val="002F403F"/>
    <w:rsid w:val="002F407E"/>
    <w:rsid w:val="002F40F2"/>
    <w:rsid w:val="002F5A34"/>
    <w:rsid w:val="002F5BCA"/>
    <w:rsid w:val="002F6156"/>
    <w:rsid w:val="002F616A"/>
    <w:rsid w:val="002F63DE"/>
    <w:rsid w:val="002F7503"/>
    <w:rsid w:val="002F7731"/>
    <w:rsid w:val="0030071B"/>
    <w:rsid w:val="00300781"/>
    <w:rsid w:val="003009CF"/>
    <w:rsid w:val="00300E25"/>
    <w:rsid w:val="0030150A"/>
    <w:rsid w:val="00301518"/>
    <w:rsid w:val="00301A95"/>
    <w:rsid w:val="00301EB2"/>
    <w:rsid w:val="00302930"/>
    <w:rsid w:val="00302986"/>
    <w:rsid w:val="00302ACA"/>
    <w:rsid w:val="00302D0E"/>
    <w:rsid w:val="00302F68"/>
    <w:rsid w:val="00303594"/>
    <w:rsid w:val="00304B09"/>
    <w:rsid w:val="00304B94"/>
    <w:rsid w:val="00304CAE"/>
    <w:rsid w:val="003051F3"/>
    <w:rsid w:val="00305434"/>
    <w:rsid w:val="003056DF"/>
    <w:rsid w:val="00305927"/>
    <w:rsid w:val="00305AFB"/>
    <w:rsid w:val="003064E1"/>
    <w:rsid w:val="003065C5"/>
    <w:rsid w:val="00306EEA"/>
    <w:rsid w:val="003070DC"/>
    <w:rsid w:val="00307EC5"/>
    <w:rsid w:val="00307F62"/>
    <w:rsid w:val="00310A84"/>
    <w:rsid w:val="00311D00"/>
    <w:rsid w:val="00312256"/>
    <w:rsid w:val="003125D4"/>
    <w:rsid w:val="00312BA9"/>
    <w:rsid w:val="00312DDC"/>
    <w:rsid w:val="00313BC1"/>
    <w:rsid w:val="0031426C"/>
    <w:rsid w:val="003146B7"/>
    <w:rsid w:val="00314DFF"/>
    <w:rsid w:val="003151EA"/>
    <w:rsid w:val="00316153"/>
    <w:rsid w:val="0031639F"/>
    <w:rsid w:val="00316554"/>
    <w:rsid w:val="0031714A"/>
    <w:rsid w:val="00320834"/>
    <w:rsid w:val="00320B8E"/>
    <w:rsid w:val="00320DB6"/>
    <w:rsid w:val="003224C8"/>
    <w:rsid w:val="0032269B"/>
    <w:rsid w:val="00322ABC"/>
    <w:rsid w:val="00322B62"/>
    <w:rsid w:val="00322EA5"/>
    <w:rsid w:val="0032302B"/>
    <w:rsid w:val="00323276"/>
    <w:rsid w:val="003232ED"/>
    <w:rsid w:val="0032342C"/>
    <w:rsid w:val="00323E18"/>
    <w:rsid w:val="00323F15"/>
    <w:rsid w:val="00324643"/>
    <w:rsid w:val="003249FF"/>
    <w:rsid w:val="00324B97"/>
    <w:rsid w:val="00324C77"/>
    <w:rsid w:val="00325021"/>
    <w:rsid w:val="00325830"/>
    <w:rsid w:val="00325D04"/>
    <w:rsid w:val="00325E67"/>
    <w:rsid w:val="00326709"/>
    <w:rsid w:val="0032695F"/>
    <w:rsid w:val="00326B9B"/>
    <w:rsid w:val="00327B37"/>
    <w:rsid w:val="00327B5E"/>
    <w:rsid w:val="00327EB9"/>
    <w:rsid w:val="00330389"/>
    <w:rsid w:val="003307CF"/>
    <w:rsid w:val="00330B6C"/>
    <w:rsid w:val="00330C66"/>
    <w:rsid w:val="003312B5"/>
    <w:rsid w:val="00331332"/>
    <w:rsid w:val="00331919"/>
    <w:rsid w:val="00331B9A"/>
    <w:rsid w:val="00331C45"/>
    <w:rsid w:val="0033207A"/>
    <w:rsid w:val="003324A5"/>
    <w:rsid w:val="00332A9A"/>
    <w:rsid w:val="0033358E"/>
    <w:rsid w:val="0033383E"/>
    <w:rsid w:val="00334C80"/>
    <w:rsid w:val="003350E2"/>
    <w:rsid w:val="003352EF"/>
    <w:rsid w:val="003355BD"/>
    <w:rsid w:val="00335CE2"/>
    <w:rsid w:val="003365E1"/>
    <w:rsid w:val="003368E8"/>
    <w:rsid w:val="00336FCD"/>
    <w:rsid w:val="00337478"/>
    <w:rsid w:val="003377C8"/>
    <w:rsid w:val="003379D7"/>
    <w:rsid w:val="00340170"/>
    <w:rsid w:val="003404CB"/>
    <w:rsid w:val="00340B00"/>
    <w:rsid w:val="00340B8C"/>
    <w:rsid w:val="00341BA6"/>
    <w:rsid w:val="00341F3E"/>
    <w:rsid w:val="00342837"/>
    <w:rsid w:val="0034333C"/>
    <w:rsid w:val="003435E5"/>
    <w:rsid w:val="003437E4"/>
    <w:rsid w:val="00343D9E"/>
    <w:rsid w:val="0034400F"/>
    <w:rsid w:val="0034401D"/>
    <w:rsid w:val="003440D3"/>
    <w:rsid w:val="00344269"/>
    <w:rsid w:val="00344273"/>
    <w:rsid w:val="003452B0"/>
    <w:rsid w:val="003457B5"/>
    <w:rsid w:val="00345B80"/>
    <w:rsid w:val="00345F05"/>
    <w:rsid w:val="0034617B"/>
    <w:rsid w:val="00346623"/>
    <w:rsid w:val="003466BC"/>
    <w:rsid w:val="00346DC9"/>
    <w:rsid w:val="0035004E"/>
    <w:rsid w:val="00350201"/>
    <w:rsid w:val="00350978"/>
    <w:rsid w:val="00350D29"/>
    <w:rsid w:val="003510AB"/>
    <w:rsid w:val="003510DF"/>
    <w:rsid w:val="0035143C"/>
    <w:rsid w:val="003515B4"/>
    <w:rsid w:val="003533F6"/>
    <w:rsid w:val="003537F4"/>
    <w:rsid w:val="003537FC"/>
    <w:rsid w:val="003543C4"/>
    <w:rsid w:val="00354485"/>
    <w:rsid w:val="00355864"/>
    <w:rsid w:val="003559F6"/>
    <w:rsid w:val="00355ECF"/>
    <w:rsid w:val="0035628A"/>
    <w:rsid w:val="0035651B"/>
    <w:rsid w:val="0035783D"/>
    <w:rsid w:val="00357904"/>
    <w:rsid w:val="00357B0A"/>
    <w:rsid w:val="00357C00"/>
    <w:rsid w:val="00357D86"/>
    <w:rsid w:val="00360419"/>
    <w:rsid w:val="00360522"/>
    <w:rsid w:val="003609B3"/>
    <w:rsid w:val="00360C18"/>
    <w:rsid w:val="00360E61"/>
    <w:rsid w:val="00360F67"/>
    <w:rsid w:val="00361066"/>
    <w:rsid w:val="00361D59"/>
    <w:rsid w:val="00361E75"/>
    <w:rsid w:val="003620CB"/>
    <w:rsid w:val="00362D16"/>
    <w:rsid w:val="003632AA"/>
    <w:rsid w:val="003634BF"/>
    <w:rsid w:val="003637EA"/>
    <w:rsid w:val="00363C56"/>
    <w:rsid w:val="00364248"/>
    <w:rsid w:val="00364A2E"/>
    <w:rsid w:val="00364A6B"/>
    <w:rsid w:val="00365AEF"/>
    <w:rsid w:val="00365CC3"/>
    <w:rsid w:val="00365E8D"/>
    <w:rsid w:val="00365F6F"/>
    <w:rsid w:val="003660F0"/>
    <w:rsid w:val="003676EA"/>
    <w:rsid w:val="0037024C"/>
    <w:rsid w:val="003705C4"/>
    <w:rsid w:val="003705CB"/>
    <w:rsid w:val="00370A3D"/>
    <w:rsid w:val="00370DBF"/>
    <w:rsid w:val="00370E7A"/>
    <w:rsid w:val="00371031"/>
    <w:rsid w:val="0037117B"/>
    <w:rsid w:val="00371317"/>
    <w:rsid w:val="003715A8"/>
    <w:rsid w:val="00371AF4"/>
    <w:rsid w:val="00371AFE"/>
    <w:rsid w:val="0037210B"/>
    <w:rsid w:val="0037258A"/>
    <w:rsid w:val="00372921"/>
    <w:rsid w:val="00372992"/>
    <w:rsid w:val="00372CC0"/>
    <w:rsid w:val="00372EBD"/>
    <w:rsid w:val="00373267"/>
    <w:rsid w:val="00373376"/>
    <w:rsid w:val="003733C8"/>
    <w:rsid w:val="003739B4"/>
    <w:rsid w:val="003743E6"/>
    <w:rsid w:val="003746A0"/>
    <w:rsid w:val="003747C9"/>
    <w:rsid w:val="00374C4F"/>
    <w:rsid w:val="003752DE"/>
    <w:rsid w:val="00375885"/>
    <w:rsid w:val="0037595A"/>
    <w:rsid w:val="003759FF"/>
    <w:rsid w:val="00375C4D"/>
    <w:rsid w:val="00376650"/>
    <w:rsid w:val="00376731"/>
    <w:rsid w:val="00376B6A"/>
    <w:rsid w:val="00376F2A"/>
    <w:rsid w:val="003770C0"/>
    <w:rsid w:val="003770EC"/>
    <w:rsid w:val="00377119"/>
    <w:rsid w:val="00377CDB"/>
    <w:rsid w:val="003804BF"/>
    <w:rsid w:val="00380803"/>
    <w:rsid w:val="00380FE7"/>
    <w:rsid w:val="0038133B"/>
    <w:rsid w:val="00381B53"/>
    <w:rsid w:val="00382055"/>
    <w:rsid w:val="00382114"/>
    <w:rsid w:val="00382214"/>
    <w:rsid w:val="00382780"/>
    <w:rsid w:val="00382C04"/>
    <w:rsid w:val="003830CE"/>
    <w:rsid w:val="0038411B"/>
    <w:rsid w:val="00385016"/>
    <w:rsid w:val="00385642"/>
    <w:rsid w:val="00385EAC"/>
    <w:rsid w:val="003860A2"/>
    <w:rsid w:val="00386E9D"/>
    <w:rsid w:val="003870E7"/>
    <w:rsid w:val="00387158"/>
    <w:rsid w:val="003878DB"/>
    <w:rsid w:val="00387B7E"/>
    <w:rsid w:val="00390D88"/>
    <w:rsid w:val="00390F1D"/>
    <w:rsid w:val="00390F71"/>
    <w:rsid w:val="00391371"/>
    <w:rsid w:val="003914CB"/>
    <w:rsid w:val="00391AD3"/>
    <w:rsid w:val="00391C90"/>
    <w:rsid w:val="0039244F"/>
    <w:rsid w:val="00392E58"/>
    <w:rsid w:val="00393B67"/>
    <w:rsid w:val="00394508"/>
    <w:rsid w:val="003947DA"/>
    <w:rsid w:val="00395454"/>
    <w:rsid w:val="003954FF"/>
    <w:rsid w:val="003958ED"/>
    <w:rsid w:val="00395E17"/>
    <w:rsid w:val="0039615E"/>
    <w:rsid w:val="00397493"/>
    <w:rsid w:val="003979AA"/>
    <w:rsid w:val="003A0613"/>
    <w:rsid w:val="003A0D67"/>
    <w:rsid w:val="003A1440"/>
    <w:rsid w:val="003A14B4"/>
    <w:rsid w:val="003A181E"/>
    <w:rsid w:val="003A2535"/>
    <w:rsid w:val="003A29FA"/>
    <w:rsid w:val="003A2AEE"/>
    <w:rsid w:val="003A335E"/>
    <w:rsid w:val="003A34F5"/>
    <w:rsid w:val="003A3BC0"/>
    <w:rsid w:val="003A3ECF"/>
    <w:rsid w:val="003A4063"/>
    <w:rsid w:val="003A4171"/>
    <w:rsid w:val="003A4706"/>
    <w:rsid w:val="003A506B"/>
    <w:rsid w:val="003A508F"/>
    <w:rsid w:val="003A521D"/>
    <w:rsid w:val="003A53AC"/>
    <w:rsid w:val="003A56AE"/>
    <w:rsid w:val="003A5743"/>
    <w:rsid w:val="003A5913"/>
    <w:rsid w:val="003A62A7"/>
    <w:rsid w:val="003A68D0"/>
    <w:rsid w:val="003A6BB8"/>
    <w:rsid w:val="003A7276"/>
    <w:rsid w:val="003A7478"/>
    <w:rsid w:val="003A7598"/>
    <w:rsid w:val="003A75C6"/>
    <w:rsid w:val="003A75FB"/>
    <w:rsid w:val="003A7B9B"/>
    <w:rsid w:val="003A7C4B"/>
    <w:rsid w:val="003A7C61"/>
    <w:rsid w:val="003A7F01"/>
    <w:rsid w:val="003B0B45"/>
    <w:rsid w:val="003B15C9"/>
    <w:rsid w:val="003B1B49"/>
    <w:rsid w:val="003B1E42"/>
    <w:rsid w:val="003B2195"/>
    <w:rsid w:val="003B23B2"/>
    <w:rsid w:val="003B252B"/>
    <w:rsid w:val="003B2883"/>
    <w:rsid w:val="003B2C48"/>
    <w:rsid w:val="003B325A"/>
    <w:rsid w:val="003B3463"/>
    <w:rsid w:val="003B3AFF"/>
    <w:rsid w:val="003B4744"/>
    <w:rsid w:val="003B4967"/>
    <w:rsid w:val="003B4B4F"/>
    <w:rsid w:val="003B579F"/>
    <w:rsid w:val="003B5ABE"/>
    <w:rsid w:val="003B5BF0"/>
    <w:rsid w:val="003B6456"/>
    <w:rsid w:val="003B6AA9"/>
    <w:rsid w:val="003B7299"/>
    <w:rsid w:val="003B74FF"/>
    <w:rsid w:val="003B7B34"/>
    <w:rsid w:val="003B7CB9"/>
    <w:rsid w:val="003B7FA7"/>
    <w:rsid w:val="003C0896"/>
    <w:rsid w:val="003C12F2"/>
    <w:rsid w:val="003C19D3"/>
    <w:rsid w:val="003C1EB6"/>
    <w:rsid w:val="003C205B"/>
    <w:rsid w:val="003C21F2"/>
    <w:rsid w:val="003C21F9"/>
    <w:rsid w:val="003C2437"/>
    <w:rsid w:val="003C282E"/>
    <w:rsid w:val="003C2D70"/>
    <w:rsid w:val="003C3D44"/>
    <w:rsid w:val="003C45EF"/>
    <w:rsid w:val="003C46E2"/>
    <w:rsid w:val="003C4B41"/>
    <w:rsid w:val="003C5955"/>
    <w:rsid w:val="003C644F"/>
    <w:rsid w:val="003C661A"/>
    <w:rsid w:val="003C6783"/>
    <w:rsid w:val="003C6AF2"/>
    <w:rsid w:val="003C6DBD"/>
    <w:rsid w:val="003C7BCB"/>
    <w:rsid w:val="003C7E19"/>
    <w:rsid w:val="003D01B9"/>
    <w:rsid w:val="003D15D0"/>
    <w:rsid w:val="003D17E6"/>
    <w:rsid w:val="003D1C1E"/>
    <w:rsid w:val="003D23B4"/>
    <w:rsid w:val="003D2447"/>
    <w:rsid w:val="003D24EC"/>
    <w:rsid w:val="003D2F88"/>
    <w:rsid w:val="003D420C"/>
    <w:rsid w:val="003D469C"/>
    <w:rsid w:val="003D4929"/>
    <w:rsid w:val="003D4977"/>
    <w:rsid w:val="003D4C2E"/>
    <w:rsid w:val="003D4C91"/>
    <w:rsid w:val="003D56E8"/>
    <w:rsid w:val="003D61DB"/>
    <w:rsid w:val="003D63A4"/>
    <w:rsid w:val="003D64FC"/>
    <w:rsid w:val="003D6584"/>
    <w:rsid w:val="003D6A18"/>
    <w:rsid w:val="003D705A"/>
    <w:rsid w:val="003D7BA1"/>
    <w:rsid w:val="003D7C2C"/>
    <w:rsid w:val="003D7ECF"/>
    <w:rsid w:val="003E008B"/>
    <w:rsid w:val="003E0530"/>
    <w:rsid w:val="003E147B"/>
    <w:rsid w:val="003E15F7"/>
    <w:rsid w:val="003E1974"/>
    <w:rsid w:val="003E198A"/>
    <w:rsid w:val="003E1D14"/>
    <w:rsid w:val="003E1FFE"/>
    <w:rsid w:val="003E20FA"/>
    <w:rsid w:val="003E287C"/>
    <w:rsid w:val="003E2A77"/>
    <w:rsid w:val="003E3370"/>
    <w:rsid w:val="003E3854"/>
    <w:rsid w:val="003E3A6F"/>
    <w:rsid w:val="003E4418"/>
    <w:rsid w:val="003E4612"/>
    <w:rsid w:val="003E491D"/>
    <w:rsid w:val="003E4F22"/>
    <w:rsid w:val="003E57D5"/>
    <w:rsid w:val="003E5BC9"/>
    <w:rsid w:val="003E68A7"/>
    <w:rsid w:val="003E6934"/>
    <w:rsid w:val="003E6A77"/>
    <w:rsid w:val="003E6B53"/>
    <w:rsid w:val="003E744D"/>
    <w:rsid w:val="003E7A0A"/>
    <w:rsid w:val="003E7E12"/>
    <w:rsid w:val="003E7F31"/>
    <w:rsid w:val="003F021F"/>
    <w:rsid w:val="003F0FA8"/>
    <w:rsid w:val="003F12C8"/>
    <w:rsid w:val="003F17BC"/>
    <w:rsid w:val="003F192A"/>
    <w:rsid w:val="003F2329"/>
    <w:rsid w:val="003F2DA0"/>
    <w:rsid w:val="003F2E91"/>
    <w:rsid w:val="003F3037"/>
    <w:rsid w:val="003F3090"/>
    <w:rsid w:val="003F34FB"/>
    <w:rsid w:val="003F37E7"/>
    <w:rsid w:val="003F4020"/>
    <w:rsid w:val="003F4145"/>
    <w:rsid w:val="003F4160"/>
    <w:rsid w:val="003F4585"/>
    <w:rsid w:val="003F48CA"/>
    <w:rsid w:val="003F50A3"/>
    <w:rsid w:val="003F55B1"/>
    <w:rsid w:val="003F5696"/>
    <w:rsid w:val="003F58C5"/>
    <w:rsid w:val="003F5920"/>
    <w:rsid w:val="003F6658"/>
    <w:rsid w:val="003F6EED"/>
    <w:rsid w:val="003F750B"/>
    <w:rsid w:val="003F7C18"/>
    <w:rsid w:val="003F7E15"/>
    <w:rsid w:val="004005ED"/>
    <w:rsid w:val="00400861"/>
    <w:rsid w:val="00401B34"/>
    <w:rsid w:val="00402184"/>
    <w:rsid w:val="0040236D"/>
    <w:rsid w:val="00402A00"/>
    <w:rsid w:val="00402A88"/>
    <w:rsid w:val="00402FDD"/>
    <w:rsid w:val="00403619"/>
    <w:rsid w:val="00403924"/>
    <w:rsid w:val="004045F2"/>
    <w:rsid w:val="004048FC"/>
    <w:rsid w:val="00404967"/>
    <w:rsid w:val="004052CC"/>
    <w:rsid w:val="004058C9"/>
    <w:rsid w:val="00405EEC"/>
    <w:rsid w:val="0040653A"/>
    <w:rsid w:val="0040669E"/>
    <w:rsid w:val="0040678D"/>
    <w:rsid w:val="00406AEB"/>
    <w:rsid w:val="00407285"/>
    <w:rsid w:val="004076EA"/>
    <w:rsid w:val="00407B65"/>
    <w:rsid w:val="00407C6F"/>
    <w:rsid w:val="00410B67"/>
    <w:rsid w:val="00410DAB"/>
    <w:rsid w:val="0041113D"/>
    <w:rsid w:val="00411785"/>
    <w:rsid w:val="00411D51"/>
    <w:rsid w:val="00411FA6"/>
    <w:rsid w:val="00412323"/>
    <w:rsid w:val="00412BC1"/>
    <w:rsid w:val="004134BF"/>
    <w:rsid w:val="004135FE"/>
    <w:rsid w:val="00413B1A"/>
    <w:rsid w:val="00414B03"/>
    <w:rsid w:val="00414CA4"/>
    <w:rsid w:val="00414CE6"/>
    <w:rsid w:val="00414EF4"/>
    <w:rsid w:val="0041536D"/>
    <w:rsid w:val="00415BF2"/>
    <w:rsid w:val="00415EDD"/>
    <w:rsid w:val="00417A1B"/>
    <w:rsid w:val="00417B52"/>
    <w:rsid w:val="00417C64"/>
    <w:rsid w:val="00417FF2"/>
    <w:rsid w:val="004217A5"/>
    <w:rsid w:val="00422230"/>
    <w:rsid w:val="00423DDE"/>
    <w:rsid w:val="00423FB5"/>
    <w:rsid w:val="004243A6"/>
    <w:rsid w:val="00424C8D"/>
    <w:rsid w:val="004251AF"/>
    <w:rsid w:val="0042533C"/>
    <w:rsid w:val="00425443"/>
    <w:rsid w:val="004257A9"/>
    <w:rsid w:val="00425919"/>
    <w:rsid w:val="004265C7"/>
    <w:rsid w:val="00426A0F"/>
    <w:rsid w:val="00427175"/>
    <w:rsid w:val="00427971"/>
    <w:rsid w:val="00427E93"/>
    <w:rsid w:val="0043131C"/>
    <w:rsid w:val="004315D1"/>
    <w:rsid w:val="00431FEC"/>
    <w:rsid w:val="004326B2"/>
    <w:rsid w:val="0043273A"/>
    <w:rsid w:val="0043390B"/>
    <w:rsid w:val="00433C0C"/>
    <w:rsid w:val="004340E7"/>
    <w:rsid w:val="00434D9B"/>
    <w:rsid w:val="00435169"/>
    <w:rsid w:val="004352B5"/>
    <w:rsid w:val="00435628"/>
    <w:rsid w:val="0043620B"/>
    <w:rsid w:val="0043629D"/>
    <w:rsid w:val="00436568"/>
    <w:rsid w:val="004366B3"/>
    <w:rsid w:val="00436B97"/>
    <w:rsid w:val="00436D16"/>
    <w:rsid w:val="00437428"/>
    <w:rsid w:val="00437820"/>
    <w:rsid w:val="00440DA8"/>
    <w:rsid w:val="00442327"/>
    <w:rsid w:val="00442489"/>
    <w:rsid w:val="00443DAF"/>
    <w:rsid w:val="00444A2B"/>
    <w:rsid w:val="00444E02"/>
    <w:rsid w:val="00445CC1"/>
    <w:rsid w:val="004460FA"/>
    <w:rsid w:val="00446C80"/>
    <w:rsid w:val="004477AC"/>
    <w:rsid w:val="004500F2"/>
    <w:rsid w:val="0045094E"/>
    <w:rsid w:val="00450A76"/>
    <w:rsid w:val="00450DC5"/>
    <w:rsid w:val="00451151"/>
    <w:rsid w:val="00451266"/>
    <w:rsid w:val="00451397"/>
    <w:rsid w:val="00451B32"/>
    <w:rsid w:val="00451F2D"/>
    <w:rsid w:val="00451F69"/>
    <w:rsid w:val="00452D98"/>
    <w:rsid w:val="0045312D"/>
    <w:rsid w:val="00453EC5"/>
    <w:rsid w:val="00453FE7"/>
    <w:rsid w:val="00454B22"/>
    <w:rsid w:val="00455970"/>
    <w:rsid w:val="0045628D"/>
    <w:rsid w:val="004567D4"/>
    <w:rsid w:val="00456F53"/>
    <w:rsid w:val="0045704E"/>
    <w:rsid w:val="00457CEE"/>
    <w:rsid w:val="00457D71"/>
    <w:rsid w:val="004607CA"/>
    <w:rsid w:val="00460956"/>
    <w:rsid w:val="00460A45"/>
    <w:rsid w:val="004611D7"/>
    <w:rsid w:val="00461525"/>
    <w:rsid w:val="00461B73"/>
    <w:rsid w:val="00461E56"/>
    <w:rsid w:val="00462EC2"/>
    <w:rsid w:val="00463201"/>
    <w:rsid w:val="004638E9"/>
    <w:rsid w:val="00463E46"/>
    <w:rsid w:val="00464735"/>
    <w:rsid w:val="004648C3"/>
    <w:rsid w:val="004651F3"/>
    <w:rsid w:val="00465E93"/>
    <w:rsid w:val="00465F7C"/>
    <w:rsid w:val="0046686B"/>
    <w:rsid w:val="00466B7F"/>
    <w:rsid w:val="00466EEA"/>
    <w:rsid w:val="00467965"/>
    <w:rsid w:val="00470221"/>
    <w:rsid w:val="004702EC"/>
    <w:rsid w:val="0047033D"/>
    <w:rsid w:val="00470B08"/>
    <w:rsid w:val="00470B27"/>
    <w:rsid w:val="00470F74"/>
    <w:rsid w:val="00471D8E"/>
    <w:rsid w:val="00472227"/>
    <w:rsid w:val="00472F5D"/>
    <w:rsid w:val="00472FA6"/>
    <w:rsid w:val="0047331A"/>
    <w:rsid w:val="00473AEE"/>
    <w:rsid w:val="00473EAA"/>
    <w:rsid w:val="0047439C"/>
    <w:rsid w:val="004748E6"/>
    <w:rsid w:val="00474B22"/>
    <w:rsid w:val="00474BE9"/>
    <w:rsid w:val="00474DDB"/>
    <w:rsid w:val="00475621"/>
    <w:rsid w:val="004756BA"/>
    <w:rsid w:val="00475E48"/>
    <w:rsid w:val="00476530"/>
    <w:rsid w:val="0047674D"/>
    <w:rsid w:val="00476903"/>
    <w:rsid w:val="00476F7A"/>
    <w:rsid w:val="00477090"/>
    <w:rsid w:val="0047714D"/>
    <w:rsid w:val="0047771E"/>
    <w:rsid w:val="00477C9A"/>
    <w:rsid w:val="0048004B"/>
    <w:rsid w:val="00480797"/>
    <w:rsid w:val="0048112D"/>
    <w:rsid w:val="00482838"/>
    <w:rsid w:val="004832B0"/>
    <w:rsid w:val="004840E3"/>
    <w:rsid w:val="00484846"/>
    <w:rsid w:val="00484D46"/>
    <w:rsid w:val="004850ED"/>
    <w:rsid w:val="0048535A"/>
    <w:rsid w:val="00485686"/>
    <w:rsid w:val="00485985"/>
    <w:rsid w:val="00485E05"/>
    <w:rsid w:val="00486293"/>
    <w:rsid w:val="00486677"/>
    <w:rsid w:val="004870CA"/>
    <w:rsid w:val="00487DFA"/>
    <w:rsid w:val="00487E97"/>
    <w:rsid w:val="00487EC4"/>
    <w:rsid w:val="0049058B"/>
    <w:rsid w:val="004908B3"/>
    <w:rsid w:val="00491B77"/>
    <w:rsid w:val="00491E9F"/>
    <w:rsid w:val="004920B6"/>
    <w:rsid w:val="004924AB"/>
    <w:rsid w:val="0049254A"/>
    <w:rsid w:val="00492642"/>
    <w:rsid w:val="004930DB"/>
    <w:rsid w:val="0049362D"/>
    <w:rsid w:val="00493926"/>
    <w:rsid w:val="00493A20"/>
    <w:rsid w:val="00494115"/>
    <w:rsid w:val="00495AC8"/>
    <w:rsid w:val="004960DA"/>
    <w:rsid w:val="00496880"/>
    <w:rsid w:val="00496ACD"/>
    <w:rsid w:val="00496B8F"/>
    <w:rsid w:val="00497047"/>
    <w:rsid w:val="00497E2D"/>
    <w:rsid w:val="004A0484"/>
    <w:rsid w:val="004A1108"/>
    <w:rsid w:val="004A11CB"/>
    <w:rsid w:val="004A138E"/>
    <w:rsid w:val="004A1BA6"/>
    <w:rsid w:val="004A1F6A"/>
    <w:rsid w:val="004A38C6"/>
    <w:rsid w:val="004A41CB"/>
    <w:rsid w:val="004A4CC1"/>
    <w:rsid w:val="004A4D54"/>
    <w:rsid w:val="004A5141"/>
    <w:rsid w:val="004A5241"/>
    <w:rsid w:val="004A56DD"/>
    <w:rsid w:val="004A65FD"/>
    <w:rsid w:val="004A66A3"/>
    <w:rsid w:val="004A68A9"/>
    <w:rsid w:val="004A6B01"/>
    <w:rsid w:val="004A6C22"/>
    <w:rsid w:val="004A713D"/>
    <w:rsid w:val="004A75A0"/>
    <w:rsid w:val="004A7943"/>
    <w:rsid w:val="004A7D7D"/>
    <w:rsid w:val="004B01FC"/>
    <w:rsid w:val="004B07FA"/>
    <w:rsid w:val="004B19A0"/>
    <w:rsid w:val="004B1BD7"/>
    <w:rsid w:val="004B1DCE"/>
    <w:rsid w:val="004B2A3E"/>
    <w:rsid w:val="004B2A9F"/>
    <w:rsid w:val="004B3345"/>
    <w:rsid w:val="004B34F1"/>
    <w:rsid w:val="004B416A"/>
    <w:rsid w:val="004B41DF"/>
    <w:rsid w:val="004B430C"/>
    <w:rsid w:val="004B44E8"/>
    <w:rsid w:val="004B479A"/>
    <w:rsid w:val="004B5505"/>
    <w:rsid w:val="004B5B19"/>
    <w:rsid w:val="004B5BC6"/>
    <w:rsid w:val="004B5FD3"/>
    <w:rsid w:val="004B61C1"/>
    <w:rsid w:val="004B7067"/>
    <w:rsid w:val="004B75A5"/>
    <w:rsid w:val="004B75ED"/>
    <w:rsid w:val="004B7744"/>
    <w:rsid w:val="004B77B1"/>
    <w:rsid w:val="004B7E05"/>
    <w:rsid w:val="004C0D35"/>
    <w:rsid w:val="004C1460"/>
    <w:rsid w:val="004C196E"/>
    <w:rsid w:val="004C1ECA"/>
    <w:rsid w:val="004C28E4"/>
    <w:rsid w:val="004C334F"/>
    <w:rsid w:val="004C3EBA"/>
    <w:rsid w:val="004C4A7C"/>
    <w:rsid w:val="004C4AD8"/>
    <w:rsid w:val="004C522B"/>
    <w:rsid w:val="004C54D4"/>
    <w:rsid w:val="004C5A23"/>
    <w:rsid w:val="004C65A0"/>
    <w:rsid w:val="004C67C9"/>
    <w:rsid w:val="004C6A84"/>
    <w:rsid w:val="004C6E6F"/>
    <w:rsid w:val="004C7F2E"/>
    <w:rsid w:val="004D08B1"/>
    <w:rsid w:val="004D0B75"/>
    <w:rsid w:val="004D12DC"/>
    <w:rsid w:val="004D13FC"/>
    <w:rsid w:val="004D1C35"/>
    <w:rsid w:val="004D21C7"/>
    <w:rsid w:val="004D3ECF"/>
    <w:rsid w:val="004D5185"/>
    <w:rsid w:val="004D51EC"/>
    <w:rsid w:val="004D5A8F"/>
    <w:rsid w:val="004D6720"/>
    <w:rsid w:val="004D7208"/>
    <w:rsid w:val="004D73CB"/>
    <w:rsid w:val="004D7A31"/>
    <w:rsid w:val="004D7ADC"/>
    <w:rsid w:val="004E071D"/>
    <w:rsid w:val="004E0D9F"/>
    <w:rsid w:val="004E1968"/>
    <w:rsid w:val="004E1EAC"/>
    <w:rsid w:val="004E2480"/>
    <w:rsid w:val="004E27AB"/>
    <w:rsid w:val="004E3B0D"/>
    <w:rsid w:val="004E3D5D"/>
    <w:rsid w:val="004E3F2E"/>
    <w:rsid w:val="004E4771"/>
    <w:rsid w:val="004E48FE"/>
    <w:rsid w:val="004E5180"/>
    <w:rsid w:val="004E556F"/>
    <w:rsid w:val="004E5971"/>
    <w:rsid w:val="004E5A16"/>
    <w:rsid w:val="004E64A8"/>
    <w:rsid w:val="004E657B"/>
    <w:rsid w:val="004E72F3"/>
    <w:rsid w:val="004E7E2C"/>
    <w:rsid w:val="004F031E"/>
    <w:rsid w:val="004F0F8B"/>
    <w:rsid w:val="004F1651"/>
    <w:rsid w:val="004F17F1"/>
    <w:rsid w:val="004F2168"/>
    <w:rsid w:val="004F2FBA"/>
    <w:rsid w:val="004F36F0"/>
    <w:rsid w:val="004F3BE5"/>
    <w:rsid w:val="004F3C9D"/>
    <w:rsid w:val="004F416B"/>
    <w:rsid w:val="004F509F"/>
    <w:rsid w:val="004F5158"/>
    <w:rsid w:val="004F51CC"/>
    <w:rsid w:val="004F537F"/>
    <w:rsid w:val="004F59B0"/>
    <w:rsid w:val="004F5B1B"/>
    <w:rsid w:val="004F6632"/>
    <w:rsid w:val="004F6B83"/>
    <w:rsid w:val="004F6DE8"/>
    <w:rsid w:val="004F7F27"/>
    <w:rsid w:val="0050045E"/>
    <w:rsid w:val="00500C76"/>
    <w:rsid w:val="0050126D"/>
    <w:rsid w:val="00501CCD"/>
    <w:rsid w:val="00501D0C"/>
    <w:rsid w:val="00501D38"/>
    <w:rsid w:val="00502381"/>
    <w:rsid w:val="005029AF"/>
    <w:rsid w:val="00502B80"/>
    <w:rsid w:val="00502D36"/>
    <w:rsid w:val="00502D37"/>
    <w:rsid w:val="005031AC"/>
    <w:rsid w:val="005031B1"/>
    <w:rsid w:val="005031D1"/>
    <w:rsid w:val="00503DBE"/>
    <w:rsid w:val="00503F59"/>
    <w:rsid w:val="0050403C"/>
    <w:rsid w:val="00504316"/>
    <w:rsid w:val="005049F1"/>
    <w:rsid w:val="00505017"/>
    <w:rsid w:val="0050553E"/>
    <w:rsid w:val="00505962"/>
    <w:rsid w:val="00506B2A"/>
    <w:rsid w:val="00506C9E"/>
    <w:rsid w:val="005070A4"/>
    <w:rsid w:val="0050739D"/>
    <w:rsid w:val="00507BA6"/>
    <w:rsid w:val="00510D83"/>
    <w:rsid w:val="005118CD"/>
    <w:rsid w:val="00511A50"/>
    <w:rsid w:val="00511DC4"/>
    <w:rsid w:val="00511E04"/>
    <w:rsid w:val="00511EED"/>
    <w:rsid w:val="00512158"/>
    <w:rsid w:val="00512BFE"/>
    <w:rsid w:val="005137CA"/>
    <w:rsid w:val="005138AB"/>
    <w:rsid w:val="005142E4"/>
    <w:rsid w:val="005144DD"/>
    <w:rsid w:val="00514728"/>
    <w:rsid w:val="00515B74"/>
    <w:rsid w:val="00516197"/>
    <w:rsid w:val="0051702A"/>
    <w:rsid w:val="00517E3C"/>
    <w:rsid w:val="005214A9"/>
    <w:rsid w:val="005217A4"/>
    <w:rsid w:val="00522409"/>
    <w:rsid w:val="00522580"/>
    <w:rsid w:val="00522EB4"/>
    <w:rsid w:val="00523BEF"/>
    <w:rsid w:val="00523FF7"/>
    <w:rsid w:val="005241E8"/>
    <w:rsid w:val="0052428F"/>
    <w:rsid w:val="0052431F"/>
    <w:rsid w:val="00524454"/>
    <w:rsid w:val="005244D0"/>
    <w:rsid w:val="005244FC"/>
    <w:rsid w:val="00524EC5"/>
    <w:rsid w:val="00524F58"/>
    <w:rsid w:val="0052620E"/>
    <w:rsid w:val="005265C3"/>
    <w:rsid w:val="0053044A"/>
    <w:rsid w:val="0053082A"/>
    <w:rsid w:val="00530E58"/>
    <w:rsid w:val="00532070"/>
    <w:rsid w:val="005320A5"/>
    <w:rsid w:val="005320F0"/>
    <w:rsid w:val="00532F6F"/>
    <w:rsid w:val="00533C44"/>
    <w:rsid w:val="005345CA"/>
    <w:rsid w:val="005347D0"/>
    <w:rsid w:val="00534AD9"/>
    <w:rsid w:val="00534DE6"/>
    <w:rsid w:val="00534F90"/>
    <w:rsid w:val="00535663"/>
    <w:rsid w:val="005358BC"/>
    <w:rsid w:val="00535ADA"/>
    <w:rsid w:val="00536345"/>
    <w:rsid w:val="00536FD4"/>
    <w:rsid w:val="005370C3"/>
    <w:rsid w:val="00537188"/>
    <w:rsid w:val="0053719B"/>
    <w:rsid w:val="00537318"/>
    <w:rsid w:val="005375B2"/>
    <w:rsid w:val="00537622"/>
    <w:rsid w:val="00537E69"/>
    <w:rsid w:val="005406DD"/>
    <w:rsid w:val="00540724"/>
    <w:rsid w:val="005408CE"/>
    <w:rsid w:val="00540B39"/>
    <w:rsid w:val="00541409"/>
    <w:rsid w:val="005420A8"/>
    <w:rsid w:val="005421AD"/>
    <w:rsid w:val="00542D18"/>
    <w:rsid w:val="005434CC"/>
    <w:rsid w:val="00543B42"/>
    <w:rsid w:val="00543E79"/>
    <w:rsid w:val="005440FB"/>
    <w:rsid w:val="0054420D"/>
    <w:rsid w:val="00545410"/>
    <w:rsid w:val="00546634"/>
    <w:rsid w:val="00546712"/>
    <w:rsid w:val="00546BB9"/>
    <w:rsid w:val="00546C7D"/>
    <w:rsid w:val="005472EA"/>
    <w:rsid w:val="00547650"/>
    <w:rsid w:val="005477F0"/>
    <w:rsid w:val="00547E45"/>
    <w:rsid w:val="00547F4A"/>
    <w:rsid w:val="0055030F"/>
    <w:rsid w:val="0055047E"/>
    <w:rsid w:val="0055072E"/>
    <w:rsid w:val="00550804"/>
    <w:rsid w:val="005510D6"/>
    <w:rsid w:val="005512D0"/>
    <w:rsid w:val="005514C7"/>
    <w:rsid w:val="005514D3"/>
    <w:rsid w:val="00551B2F"/>
    <w:rsid w:val="00551EF2"/>
    <w:rsid w:val="00552584"/>
    <w:rsid w:val="00552755"/>
    <w:rsid w:val="0055281F"/>
    <w:rsid w:val="00553438"/>
    <w:rsid w:val="0055380E"/>
    <w:rsid w:val="0055381C"/>
    <w:rsid w:val="005543A9"/>
    <w:rsid w:val="005544F3"/>
    <w:rsid w:val="0055472E"/>
    <w:rsid w:val="005547FB"/>
    <w:rsid w:val="005549FF"/>
    <w:rsid w:val="00554A6D"/>
    <w:rsid w:val="00554AA8"/>
    <w:rsid w:val="00554B2B"/>
    <w:rsid w:val="00554F31"/>
    <w:rsid w:val="00555193"/>
    <w:rsid w:val="00555696"/>
    <w:rsid w:val="00555716"/>
    <w:rsid w:val="00556739"/>
    <w:rsid w:val="005571F0"/>
    <w:rsid w:val="00557B2C"/>
    <w:rsid w:val="00557B9B"/>
    <w:rsid w:val="00557CB6"/>
    <w:rsid w:val="00560A58"/>
    <w:rsid w:val="005614D2"/>
    <w:rsid w:val="005619CD"/>
    <w:rsid w:val="00561B92"/>
    <w:rsid w:val="00561D73"/>
    <w:rsid w:val="00562039"/>
    <w:rsid w:val="005620EE"/>
    <w:rsid w:val="005622C7"/>
    <w:rsid w:val="00562596"/>
    <w:rsid w:val="005643B5"/>
    <w:rsid w:val="00564639"/>
    <w:rsid w:val="00564B65"/>
    <w:rsid w:val="0056570F"/>
    <w:rsid w:val="005657B4"/>
    <w:rsid w:val="00566074"/>
    <w:rsid w:val="0056632A"/>
    <w:rsid w:val="0056771A"/>
    <w:rsid w:val="00567C08"/>
    <w:rsid w:val="00570186"/>
    <w:rsid w:val="00570217"/>
    <w:rsid w:val="00570366"/>
    <w:rsid w:val="005704E2"/>
    <w:rsid w:val="00570563"/>
    <w:rsid w:val="0057068E"/>
    <w:rsid w:val="00570BFD"/>
    <w:rsid w:val="00571877"/>
    <w:rsid w:val="00572C1B"/>
    <w:rsid w:val="00573061"/>
    <w:rsid w:val="00573A89"/>
    <w:rsid w:val="00573EF9"/>
    <w:rsid w:val="00573F26"/>
    <w:rsid w:val="00573F3B"/>
    <w:rsid w:val="005742C8"/>
    <w:rsid w:val="005748C7"/>
    <w:rsid w:val="005757B5"/>
    <w:rsid w:val="00575D7D"/>
    <w:rsid w:val="00575E87"/>
    <w:rsid w:val="0057612B"/>
    <w:rsid w:val="00576F50"/>
    <w:rsid w:val="00577216"/>
    <w:rsid w:val="0057749B"/>
    <w:rsid w:val="00577824"/>
    <w:rsid w:val="005800F2"/>
    <w:rsid w:val="00580663"/>
    <w:rsid w:val="005808F6"/>
    <w:rsid w:val="00580FEB"/>
    <w:rsid w:val="005814EB"/>
    <w:rsid w:val="00581B45"/>
    <w:rsid w:val="0058237A"/>
    <w:rsid w:val="005824E7"/>
    <w:rsid w:val="0058269F"/>
    <w:rsid w:val="00582A8F"/>
    <w:rsid w:val="00582C15"/>
    <w:rsid w:val="00582E3A"/>
    <w:rsid w:val="00582EAB"/>
    <w:rsid w:val="005841B3"/>
    <w:rsid w:val="005841BC"/>
    <w:rsid w:val="0058582F"/>
    <w:rsid w:val="00585A6E"/>
    <w:rsid w:val="00585E9C"/>
    <w:rsid w:val="005862A8"/>
    <w:rsid w:val="00586613"/>
    <w:rsid w:val="00586895"/>
    <w:rsid w:val="00586C7C"/>
    <w:rsid w:val="00586CC6"/>
    <w:rsid w:val="00586EAC"/>
    <w:rsid w:val="005904FA"/>
    <w:rsid w:val="0059074B"/>
    <w:rsid w:val="00590768"/>
    <w:rsid w:val="00590DA8"/>
    <w:rsid w:val="00591DE3"/>
    <w:rsid w:val="00591E72"/>
    <w:rsid w:val="00592CCD"/>
    <w:rsid w:val="00593050"/>
    <w:rsid w:val="005932B8"/>
    <w:rsid w:val="00593954"/>
    <w:rsid w:val="00593A65"/>
    <w:rsid w:val="00593B2C"/>
    <w:rsid w:val="00593DCC"/>
    <w:rsid w:val="00594513"/>
    <w:rsid w:val="00594A37"/>
    <w:rsid w:val="00594DDC"/>
    <w:rsid w:val="00594E7C"/>
    <w:rsid w:val="00594FC5"/>
    <w:rsid w:val="0059543F"/>
    <w:rsid w:val="0059599A"/>
    <w:rsid w:val="005959E3"/>
    <w:rsid w:val="00595AAC"/>
    <w:rsid w:val="00596058"/>
    <w:rsid w:val="00596708"/>
    <w:rsid w:val="00596AC3"/>
    <w:rsid w:val="00596CFA"/>
    <w:rsid w:val="00597CC3"/>
    <w:rsid w:val="005A007C"/>
    <w:rsid w:val="005A01B6"/>
    <w:rsid w:val="005A082C"/>
    <w:rsid w:val="005A0E5E"/>
    <w:rsid w:val="005A1317"/>
    <w:rsid w:val="005A160C"/>
    <w:rsid w:val="005A18B6"/>
    <w:rsid w:val="005A25DC"/>
    <w:rsid w:val="005A2C3D"/>
    <w:rsid w:val="005A2D57"/>
    <w:rsid w:val="005A2E5E"/>
    <w:rsid w:val="005A3BF6"/>
    <w:rsid w:val="005A4874"/>
    <w:rsid w:val="005A4AC9"/>
    <w:rsid w:val="005A5313"/>
    <w:rsid w:val="005A5384"/>
    <w:rsid w:val="005A559C"/>
    <w:rsid w:val="005A5962"/>
    <w:rsid w:val="005A6355"/>
    <w:rsid w:val="005A7781"/>
    <w:rsid w:val="005A7CA3"/>
    <w:rsid w:val="005B0021"/>
    <w:rsid w:val="005B07CB"/>
    <w:rsid w:val="005B0891"/>
    <w:rsid w:val="005B2264"/>
    <w:rsid w:val="005B23F8"/>
    <w:rsid w:val="005B249D"/>
    <w:rsid w:val="005B2F74"/>
    <w:rsid w:val="005B34CE"/>
    <w:rsid w:val="005B35FC"/>
    <w:rsid w:val="005B376D"/>
    <w:rsid w:val="005B381C"/>
    <w:rsid w:val="005B3910"/>
    <w:rsid w:val="005B3DB8"/>
    <w:rsid w:val="005B4AFD"/>
    <w:rsid w:val="005B50CC"/>
    <w:rsid w:val="005B627C"/>
    <w:rsid w:val="005B7FA9"/>
    <w:rsid w:val="005C0101"/>
    <w:rsid w:val="005C0369"/>
    <w:rsid w:val="005C041A"/>
    <w:rsid w:val="005C0BD6"/>
    <w:rsid w:val="005C11EA"/>
    <w:rsid w:val="005C126D"/>
    <w:rsid w:val="005C1A58"/>
    <w:rsid w:val="005C2116"/>
    <w:rsid w:val="005C2275"/>
    <w:rsid w:val="005C24BE"/>
    <w:rsid w:val="005C24F9"/>
    <w:rsid w:val="005C302A"/>
    <w:rsid w:val="005C34B5"/>
    <w:rsid w:val="005C3C7D"/>
    <w:rsid w:val="005C3F62"/>
    <w:rsid w:val="005C4435"/>
    <w:rsid w:val="005C4CBD"/>
    <w:rsid w:val="005C4D85"/>
    <w:rsid w:val="005C5157"/>
    <w:rsid w:val="005C52A8"/>
    <w:rsid w:val="005C5594"/>
    <w:rsid w:val="005C5756"/>
    <w:rsid w:val="005C5954"/>
    <w:rsid w:val="005C5E37"/>
    <w:rsid w:val="005C5EE5"/>
    <w:rsid w:val="005C6460"/>
    <w:rsid w:val="005C6EC1"/>
    <w:rsid w:val="005C7ADD"/>
    <w:rsid w:val="005D04C5"/>
    <w:rsid w:val="005D083B"/>
    <w:rsid w:val="005D088C"/>
    <w:rsid w:val="005D0B50"/>
    <w:rsid w:val="005D19D7"/>
    <w:rsid w:val="005D1F1E"/>
    <w:rsid w:val="005D2028"/>
    <w:rsid w:val="005D22E1"/>
    <w:rsid w:val="005D2648"/>
    <w:rsid w:val="005D285F"/>
    <w:rsid w:val="005D3442"/>
    <w:rsid w:val="005D43EF"/>
    <w:rsid w:val="005D46C4"/>
    <w:rsid w:val="005D48E9"/>
    <w:rsid w:val="005D4EA6"/>
    <w:rsid w:val="005D5010"/>
    <w:rsid w:val="005D6337"/>
    <w:rsid w:val="005D640F"/>
    <w:rsid w:val="005D6677"/>
    <w:rsid w:val="005D69EC"/>
    <w:rsid w:val="005D6CCB"/>
    <w:rsid w:val="005D6F4D"/>
    <w:rsid w:val="005D70A4"/>
    <w:rsid w:val="005D712F"/>
    <w:rsid w:val="005D77EF"/>
    <w:rsid w:val="005D79FB"/>
    <w:rsid w:val="005D7A4E"/>
    <w:rsid w:val="005D7B5C"/>
    <w:rsid w:val="005D7B61"/>
    <w:rsid w:val="005D7C90"/>
    <w:rsid w:val="005D7F84"/>
    <w:rsid w:val="005E03EA"/>
    <w:rsid w:val="005E052B"/>
    <w:rsid w:val="005E059F"/>
    <w:rsid w:val="005E05B0"/>
    <w:rsid w:val="005E087D"/>
    <w:rsid w:val="005E114E"/>
    <w:rsid w:val="005E1D36"/>
    <w:rsid w:val="005E28CC"/>
    <w:rsid w:val="005E2F2A"/>
    <w:rsid w:val="005E3C70"/>
    <w:rsid w:val="005E3F68"/>
    <w:rsid w:val="005E408F"/>
    <w:rsid w:val="005E4C78"/>
    <w:rsid w:val="005E4D15"/>
    <w:rsid w:val="005E68D9"/>
    <w:rsid w:val="005E6D66"/>
    <w:rsid w:val="005E6F93"/>
    <w:rsid w:val="005E711E"/>
    <w:rsid w:val="005E7246"/>
    <w:rsid w:val="005E730A"/>
    <w:rsid w:val="005F0863"/>
    <w:rsid w:val="005F102E"/>
    <w:rsid w:val="005F1F86"/>
    <w:rsid w:val="005F2364"/>
    <w:rsid w:val="005F2C59"/>
    <w:rsid w:val="005F2C9C"/>
    <w:rsid w:val="005F32CA"/>
    <w:rsid w:val="005F3D74"/>
    <w:rsid w:val="005F412F"/>
    <w:rsid w:val="005F4965"/>
    <w:rsid w:val="005F4C57"/>
    <w:rsid w:val="005F5428"/>
    <w:rsid w:val="005F59AF"/>
    <w:rsid w:val="005F5A85"/>
    <w:rsid w:val="005F5A8A"/>
    <w:rsid w:val="005F645D"/>
    <w:rsid w:val="005F6BC8"/>
    <w:rsid w:val="005F71CE"/>
    <w:rsid w:val="005F72B1"/>
    <w:rsid w:val="005F7588"/>
    <w:rsid w:val="0060083B"/>
    <w:rsid w:val="0060108D"/>
    <w:rsid w:val="00601CA1"/>
    <w:rsid w:val="00602005"/>
    <w:rsid w:val="00602008"/>
    <w:rsid w:val="00602EC1"/>
    <w:rsid w:val="00603151"/>
    <w:rsid w:val="006031A0"/>
    <w:rsid w:val="00603200"/>
    <w:rsid w:val="00603A4E"/>
    <w:rsid w:val="00603E4D"/>
    <w:rsid w:val="00603EF9"/>
    <w:rsid w:val="006040AF"/>
    <w:rsid w:val="00604800"/>
    <w:rsid w:val="006048B2"/>
    <w:rsid w:val="00605270"/>
    <w:rsid w:val="00605353"/>
    <w:rsid w:val="006059FE"/>
    <w:rsid w:val="00605DBE"/>
    <w:rsid w:val="006067FB"/>
    <w:rsid w:val="00606B0B"/>
    <w:rsid w:val="00606F4A"/>
    <w:rsid w:val="00610314"/>
    <w:rsid w:val="00610B1F"/>
    <w:rsid w:val="00611118"/>
    <w:rsid w:val="0061164C"/>
    <w:rsid w:val="0061179F"/>
    <w:rsid w:val="00612469"/>
    <w:rsid w:val="006128A3"/>
    <w:rsid w:val="00613430"/>
    <w:rsid w:val="00613DED"/>
    <w:rsid w:val="00613E17"/>
    <w:rsid w:val="00614541"/>
    <w:rsid w:val="00614DD4"/>
    <w:rsid w:val="0061654F"/>
    <w:rsid w:val="00616F94"/>
    <w:rsid w:val="00620017"/>
    <w:rsid w:val="006203CB"/>
    <w:rsid w:val="00620832"/>
    <w:rsid w:val="00620E4A"/>
    <w:rsid w:val="00621065"/>
    <w:rsid w:val="00621720"/>
    <w:rsid w:val="0062199F"/>
    <w:rsid w:val="0062215E"/>
    <w:rsid w:val="006227F2"/>
    <w:rsid w:val="006229FD"/>
    <w:rsid w:val="00622B96"/>
    <w:rsid w:val="00623138"/>
    <w:rsid w:val="006238B8"/>
    <w:rsid w:val="00623CBC"/>
    <w:rsid w:val="00623D32"/>
    <w:rsid w:val="00623DC7"/>
    <w:rsid w:val="006246FB"/>
    <w:rsid w:val="00624BDD"/>
    <w:rsid w:val="00625101"/>
    <w:rsid w:val="00625328"/>
    <w:rsid w:val="00625DAC"/>
    <w:rsid w:val="00626212"/>
    <w:rsid w:val="006269C8"/>
    <w:rsid w:val="00627904"/>
    <w:rsid w:val="00627B80"/>
    <w:rsid w:val="00627C60"/>
    <w:rsid w:val="00627E73"/>
    <w:rsid w:val="006300BE"/>
    <w:rsid w:val="0063048E"/>
    <w:rsid w:val="006308BB"/>
    <w:rsid w:val="00630CDF"/>
    <w:rsid w:val="0063177E"/>
    <w:rsid w:val="006322D0"/>
    <w:rsid w:val="00632B0F"/>
    <w:rsid w:val="006331BD"/>
    <w:rsid w:val="0063415A"/>
    <w:rsid w:val="0063446C"/>
    <w:rsid w:val="0063461A"/>
    <w:rsid w:val="0063495A"/>
    <w:rsid w:val="006349A9"/>
    <w:rsid w:val="00634B45"/>
    <w:rsid w:val="00634D07"/>
    <w:rsid w:val="00634F0D"/>
    <w:rsid w:val="0063519B"/>
    <w:rsid w:val="00635785"/>
    <w:rsid w:val="00635E62"/>
    <w:rsid w:val="00636BE2"/>
    <w:rsid w:val="00636FAD"/>
    <w:rsid w:val="0063791C"/>
    <w:rsid w:val="00637BAE"/>
    <w:rsid w:val="00637D76"/>
    <w:rsid w:val="00637FF7"/>
    <w:rsid w:val="0064096E"/>
    <w:rsid w:val="00640CF9"/>
    <w:rsid w:val="006411D4"/>
    <w:rsid w:val="00641F3A"/>
    <w:rsid w:val="00643075"/>
    <w:rsid w:val="00643511"/>
    <w:rsid w:val="00643628"/>
    <w:rsid w:val="00643B4C"/>
    <w:rsid w:val="00643C82"/>
    <w:rsid w:val="00643EFF"/>
    <w:rsid w:val="0064403C"/>
    <w:rsid w:val="00644C0C"/>
    <w:rsid w:val="00644FF6"/>
    <w:rsid w:val="00645532"/>
    <w:rsid w:val="00645579"/>
    <w:rsid w:val="00645F46"/>
    <w:rsid w:val="00646969"/>
    <w:rsid w:val="00646C76"/>
    <w:rsid w:val="00646E73"/>
    <w:rsid w:val="00647147"/>
    <w:rsid w:val="00647516"/>
    <w:rsid w:val="00647E27"/>
    <w:rsid w:val="00650762"/>
    <w:rsid w:val="006507D9"/>
    <w:rsid w:val="00650908"/>
    <w:rsid w:val="00650A8E"/>
    <w:rsid w:val="00651393"/>
    <w:rsid w:val="006522CE"/>
    <w:rsid w:val="00652AE9"/>
    <w:rsid w:val="006531E0"/>
    <w:rsid w:val="00653313"/>
    <w:rsid w:val="0065462C"/>
    <w:rsid w:val="006559AA"/>
    <w:rsid w:val="00655A8C"/>
    <w:rsid w:val="00655C2A"/>
    <w:rsid w:val="00656356"/>
    <w:rsid w:val="00656A8B"/>
    <w:rsid w:val="00656AFF"/>
    <w:rsid w:val="00656D2E"/>
    <w:rsid w:val="006570BD"/>
    <w:rsid w:val="00657C80"/>
    <w:rsid w:val="00660113"/>
    <w:rsid w:val="00660305"/>
    <w:rsid w:val="006603BA"/>
    <w:rsid w:val="00660542"/>
    <w:rsid w:val="00660917"/>
    <w:rsid w:val="0066196E"/>
    <w:rsid w:val="00661B0F"/>
    <w:rsid w:val="00662337"/>
    <w:rsid w:val="00662754"/>
    <w:rsid w:val="00662B90"/>
    <w:rsid w:val="00662C0C"/>
    <w:rsid w:val="00662C11"/>
    <w:rsid w:val="00662E1A"/>
    <w:rsid w:val="00663517"/>
    <w:rsid w:val="00663A5A"/>
    <w:rsid w:val="00663C78"/>
    <w:rsid w:val="00663D54"/>
    <w:rsid w:val="006643FF"/>
    <w:rsid w:val="00665199"/>
    <w:rsid w:val="0066527C"/>
    <w:rsid w:val="00665544"/>
    <w:rsid w:val="00665667"/>
    <w:rsid w:val="006656D4"/>
    <w:rsid w:val="00665D0C"/>
    <w:rsid w:val="00665DD9"/>
    <w:rsid w:val="00666012"/>
    <w:rsid w:val="00666216"/>
    <w:rsid w:val="006669A2"/>
    <w:rsid w:val="006700D0"/>
    <w:rsid w:val="0067016C"/>
    <w:rsid w:val="00670F72"/>
    <w:rsid w:val="006716B4"/>
    <w:rsid w:val="00671C5D"/>
    <w:rsid w:val="00671EB5"/>
    <w:rsid w:val="00672938"/>
    <w:rsid w:val="00672F7F"/>
    <w:rsid w:val="00673C99"/>
    <w:rsid w:val="00673E07"/>
    <w:rsid w:val="00674225"/>
    <w:rsid w:val="006746BF"/>
    <w:rsid w:val="006747CA"/>
    <w:rsid w:val="00674C3E"/>
    <w:rsid w:val="0067584F"/>
    <w:rsid w:val="00675AC5"/>
    <w:rsid w:val="00675C98"/>
    <w:rsid w:val="00675E8D"/>
    <w:rsid w:val="00675FB7"/>
    <w:rsid w:val="006767DA"/>
    <w:rsid w:val="00676A39"/>
    <w:rsid w:val="00676C13"/>
    <w:rsid w:val="00676E4F"/>
    <w:rsid w:val="00676E7E"/>
    <w:rsid w:val="00676F64"/>
    <w:rsid w:val="00676F99"/>
    <w:rsid w:val="00677066"/>
    <w:rsid w:val="006772BA"/>
    <w:rsid w:val="00677424"/>
    <w:rsid w:val="006777C9"/>
    <w:rsid w:val="00677814"/>
    <w:rsid w:val="00677A25"/>
    <w:rsid w:val="006808C4"/>
    <w:rsid w:val="00682F66"/>
    <w:rsid w:val="00683B75"/>
    <w:rsid w:val="0068439A"/>
    <w:rsid w:val="00684759"/>
    <w:rsid w:val="00684813"/>
    <w:rsid w:val="00684BAF"/>
    <w:rsid w:val="00684E01"/>
    <w:rsid w:val="00685376"/>
    <w:rsid w:val="00685920"/>
    <w:rsid w:val="00686059"/>
    <w:rsid w:val="0068623C"/>
    <w:rsid w:val="006867DA"/>
    <w:rsid w:val="00686C8D"/>
    <w:rsid w:val="0068759C"/>
    <w:rsid w:val="00687620"/>
    <w:rsid w:val="00687BAF"/>
    <w:rsid w:val="006904DE"/>
    <w:rsid w:val="006909DA"/>
    <w:rsid w:val="00690E69"/>
    <w:rsid w:val="00690E7E"/>
    <w:rsid w:val="006915AC"/>
    <w:rsid w:val="00691E63"/>
    <w:rsid w:val="00692264"/>
    <w:rsid w:val="00692A87"/>
    <w:rsid w:val="006939EE"/>
    <w:rsid w:val="00693F07"/>
    <w:rsid w:val="00694459"/>
    <w:rsid w:val="00695ECD"/>
    <w:rsid w:val="006969C2"/>
    <w:rsid w:val="00696DE5"/>
    <w:rsid w:val="0069742F"/>
    <w:rsid w:val="006977A7"/>
    <w:rsid w:val="006979B0"/>
    <w:rsid w:val="00697B1A"/>
    <w:rsid w:val="006A0659"/>
    <w:rsid w:val="006A1322"/>
    <w:rsid w:val="006A1997"/>
    <w:rsid w:val="006A1D23"/>
    <w:rsid w:val="006A1ED6"/>
    <w:rsid w:val="006A21F9"/>
    <w:rsid w:val="006A2223"/>
    <w:rsid w:val="006A29F7"/>
    <w:rsid w:val="006A2FCE"/>
    <w:rsid w:val="006A356D"/>
    <w:rsid w:val="006A36C0"/>
    <w:rsid w:val="006A37B8"/>
    <w:rsid w:val="006A37E0"/>
    <w:rsid w:val="006A387F"/>
    <w:rsid w:val="006A4A4D"/>
    <w:rsid w:val="006A51F7"/>
    <w:rsid w:val="006A7BFE"/>
    <w:rsid w:val="006B039F"/>
    <w:rsid w:val="006B0ABA"/>
    <w:rsid w:val="006B0F7C"/>
    <w:rsid w:val="006B169A"/>
    <w:rsid w:val="006B1877"/>
    <w:rsid w:val="006B235E"/>
    <w:rsid w:val="006B2467"/>
    <w:rsid w:val="006B2850"/>
    <w:rsid w:val="006B383E"/>
    <w:rsid w:val="006B3A0F"/>
    <w:rsid w:val="006B4E22"/>
    <w:rsid w:val="006B5FB4"/>
    <w:rsid w:val="006B5FB8"/>
    <w:rsid w:val="006B6500"/>
    <w:rsid w:val="006B6FD9"/>
    <w:rsid w:val="006B7182"/>
    <w:rsid w:val="006B71D6"/>
    <w:rsid w:val="006B7391"/>
    <w:rsid w:val="006B7823"/>
    <w:rsid w:val="006B7FA7"/>
    <w:rsid w:val="006C01A4"/>
    <w:rsid w:val="006C03DD"/>
    <w:rsid w:val="006C0805"/>
    <w:rsid w:val="006C09CF"/>
    <w:rsid w:val="006C0A99"/>
    <w:rsid w:val="006C0AD6"/>
    <w:rsid w:val="006C0B57"/>
    <w:rsid w:val="006C0BE3"/>
    <w:rsid w:val="006C1675"/>
    <w:rsid w:val="006C1760"/>
    <w:rsid w:val="006C2C8F"/>
    <w:rsid w:val="006C2CFE"/>
    <w:rsid w:val="006C314A"/>
    <w:rsid w:val="006C449D"/>
    <w:rsid w:val="006C4549"/>
    <w:rsid w:val="006C4956"/>
    <w:rsid w:val="006C5318"/>
    <w:rsid w:val="006C55EF"/>
    <w:rsid w:val="006C666E"/>
    <w:rsid w:val="006C7041"/>
    <w:rsid w:val="006C7594"/>
    <w:rsid w:val="006C7854"/>
    <w:rsid w:val="006C7893"/>
    <w:rsid w:val="006C7F76"/>
    <w:rsid w:val="006D0432"/>
    <w:rsid w:val="006D0875"/>
    <w:rsid w:val="006D0BE5"/>
    <w:rsid w:val="006D12AC"/>
    <w:rsid w:val="006D16D5"/>
    <w:rsid w:val="006D1722"/>
    <w:rsid w:val="006D1A99"/>
    <w:rsid w:val="006D1F32"/>
    <w:rsid w:val="006D2725"/>
    <w:rsid w:val="006D2A86"/>
    <w:rsid w:val="006D2C55"/>
    <w:rsid w:val="006D2D70"/>
    <w:rsid w:val="006D3423"/>
    <w:rsid w:val="006D408E"/>
    <w:rsid w:val="006D536F"/>
    <w:rsid w:val="006D5439"/>
    <w:rsid w:val="006D5C97"/>
    <w:rsid w:val="006D5F82"/>
    <w:rsid w:val="006D62E4"/>
    <w:rsid w:val="006D6399"/>
    <w:rsid w:val="006D6EBC"/>
    <w:rsid w:val="006D7104"/>
    <w:rsid w:val="006D7853"/>
    <w:rsid w:val="006D794B"/>
    <w:rsid w:val="006D7D15"/>
    <w:rsid w:val="006E05A9"/>
    <w:rsid w:val="006E081A"/>
    <w:rsid w:val="006E0C41"/>
    <w:rsid w:val="006E15AB"/>
    <w:rsid w:val="006E160E"/>
    <w:rsid w:val="006E1935"/>
    <w:rsid w:val="006E1948"/>
    <w:rsid w:val="006E1C80"/>
    <w:rsid w:val="006E31D2"/>
    <w:rsid w:val="006E3D50"/>
    <w:rsid w:val="006E3E3F"/>
    <w:rsid w:val="006E3F03"/>
    <w:rsid w:val="006E42A7"/>
    <w:rsid w:val="006E4E19"/>
    <w:rsid w:val="006E5B2A"/>
    <w:rsid w:val="006E6F2C"/>
    <w:rsid w:val="006E712B"/>
    <w:rsid w:val="006E77A3"/>
    <w:rsid w:val="006E7B6C"/>
    <w:rsid w:val="006F01B9"/>
    <w:rsid w:val="006F0A41"/>
    <w:rsid w:val="006F0CDD"/>
    <w:rsid w:val="006F12D6"/>
    <w:rsid w:val="006F1547"/>
    <w:rsid w:val="006F1548"/>
    <w:rsid w:val="006F252D"/>
    <w:rsid w:val="006F25F4"/>
    <w:rsid w:val="006F2768"/>
    <w:rsid w:val="006F2C61"/>
    <w:rsid w:val="006F3969"/>
    <w:rsid w:val="006F3CD1"/>
    <w:rsid w:val="006F4623"/>
    <w:rsid w:val="006F4F10"/>
    <w:rsid w:val="006F5398"/>
    <w:rsid w:val="006F5AB2"/>
    <w:rsid w:val="006F5DBD"/>
    <w:rsid w:val="006F6595"/>
    <w:rsid w:val="006F714B"/>
    <w:rsid w:val="006F725D"/>
    <w:rsid w:val="006F7A95"/>
    <w:rsid w:val="006F7EB6"/>
    <w:rsid w:val="007004A8"/>
    <w:rsid w:val="0070052C"/>
    <w:rsid w:val="00700B69"/>
    <w:rsid w:val="00700EB9"/>
    <w:rsid w:val="0070143D"/>
    <w:rsid w:val="007017B5"/>
    <w:rsid w:val="0070185A"/>
    <w:rsid w:val="00701B73"/>
    <w:rsid w:val="00702057"/>
    <w:rsid w:val="0070219B"/>
    <w:rsid w:val="0070243B"/>
    <w:rsid w:val="00703B7C"/>
    <w:rsid w:val="00704053"/>
    <w:rsid w:val="007042FA"/>
    <w:rsid w:val="00704850"/>
    <w:rsid w:val="00704AD5"/>
    <w:rsid w:val="00704C44"/>
    <w:rsid w:val="00705073"/>
    <w:rsid w:val="007050F2"/>
    <w:rsid w:val="00705366"/>
    <w:rsid w:val="00705ECD"/>
    <w:rsid w:val="00706207"/>
    <w:rsid w:val="00706FA1"/>
    <w:rsid w:val="007074E6"/>
    <w:rsid w:val="00707584"/>
    <w:rsid w:val="007075E3"/>
    <w:rsid w:val="00707BB6"/>
    <w:rsid w:val="00707F06"/>
    <w:rsid w:val="007100DE"/>
    <w:rsid w:val="00710696"/>
    <w:rsid w:val="00710717"/>
    <w:rsid w:val="00711379"/>
    <w:rsid w:val="00712FEF"/>
    <w:rsid w:val="00713106"/>
    <w:rsid w:val="00713174"/>
    <w:rsid w:val="007133B2"/>
    <w:rsid w:val="007134EE"/>
    <w:rsid w:val="0071392A"/>
    <w:rsid w:val="00713B4E"/>
    <w:rsid w:val="00713C6F"/>
    <w:rsid w:val="007142DF"/>
    <w:rsid w:val="00714327"/>
    <w:rsid w:val="007154DE"/>
    <w:rsid w:val="00715D1A"/>
    <w:rsid w:val="0071655E"/>
    <w:rsid w:val="00717BA1"/>
    <w:rsid w:val="00717EFF"/>
    <w:rsid w:val="0072044E"/>
    <w:rsid w:val="007205F0"/>
    <w:rsid w:val="00720B08"/>
    <w:rsid w:val="00721045"/>
    <w:rsid w:val="00721BBB"/>
    <w:rsid w:val="00722A5A"/>
    <w:rsid w:val="00722C31"/>
    <w:rsid w:val="007233BF"/>
    <w:rsid w:val="00723A77"/>
    <w:rsid w:val="00723DE7"/>
    <w:rsid w:val="00723FAC"/>
    <w:rsid w:val="00724908"/>
    <w:rsid w:val="00724A5F"/>
    <w:rsid w:val="0072524F"/>
    <w:rsid w:val="007253F8"/>
    <w:rsid w:val="00725436"/>
    <w:rsid w:val="00725A76"/>
    <w:rsid w:val="00725D4E"/>
    <w:rsid w:val="00725D56"/>
    <w:rsid w:val="0072628C"/>
    <w:rsid w:val="00726A48"/>
    <w:rsid w:val="00726CB8"/>
    <w:rsid w:val="00727E14"/>
    <w:rsid w:val="00727F6B"/>
    <w:rsid w:val="007305D5"/>
    <w:rsid w:val="007308B4"/>
    <w:rsid w:val="00730990"/>
    <w:rsid w:val="00731381"/>
    <w:rsid w:val="007314B9"/>
    <w:rsid w:val="00731737"/>
    <w:rsid w:val="00731CE4"/>
    <w:rsid w:val="007321D2"/>
    <w:rsid w:val="007323FB"/>
    <w:rsid w:val="00732888"/>
    <w:rsid w:val="007329B5"/>
    <w:rsid w:val="00732B01"/>
    <w:rsid w:val="00732CCB"/>
    <w:rsid w:val="00732D19"/>
    <w:rsid w:val="00733120"/>
    <w:rsid w:val="0073415E"/>
    <w:rsid w:val="00734B64"/>
    <w:rsid w:val="00734FCB"/>
    <w:rsid w:val="00735632"/>
    <w:rsid w:val="00735FF4"/>
    <w:rsid w:val="007360E6"/>
    <w:rsid w:val="0073750C"/>
    <w:rsid w:val="00737F4B"/>
    <w:rsid w:val="00740268"/>
    <w:rsid w:val="0074042F"/>
    <w:rsid w:val="007405E0"/>
    <w:rsid w:val="00741401"/>
    <w:rsid w:val="00741939"/>
    <w:rsid w:val="007426B9"/>
    <w:rsid w:val="007427CA"/>
    <w:rsid w:val="00742DB9"/>
    <w:rsid w:val="00742DF1"/>
    <w:rsid w:val="00742E42"/>
    <w:rsid w:val="00743C0E"/>
    <w:rsid w:val="00743E07"/>
    <w:rsid w:val="00743E79"/>
    <w:rsid w:val="00744148"/>
    <w:rsid w:val="007442CF"/>
    <w:rsid w:val="007442D9"/>
    <w:rsid w:val="007444BC"/>
    <w:rsid w:val="0074498E"/>
    <w:rsid w:val="00744B68"/>
    <w:rsid w:val="00744D6E"/>
    <w:rsid w:val="007456DE"/>
    <w:rsid w:val="007458E2"/>
    <w:rsid w:val="00745CDA"/>
    <w:rsid w:val="00745F58"/>
    <w:rsid w:val="00746EB3"/>
    <w:rsid w:val="007471AE"/>
    <w:rsid w:val="00747328"/>
    <w:rsid w:val="007477EB"/>
    <w:rsid w:val="00750508"/>
    <w:rsid w:val="00750B5B"/>
    <w:rsid w:val="00750F37"/>
    <w:rsid w:val="00751252"/>
    <w:rsid w:val="0075137C"/>
    <w:rsid w:val="007515DD"/>
    <w:rsid w:val="00751686"/>
    <w:rsid w:val="007518C9"/>
    <w:rsid w:val="0075231B"/>
    <w:rsid w:val="00752373"/>
    <w:rsid w:val="00752B66"/>
    <w:rsid w:val="00752E15"/>
    <w:rsid w:val="00753152"/>
    <w:rsid w:val="0075418E"/>
    <w:rsid w:val="0075478A"/>
    <w:rsid w:val="00754BFA"/>
    <w:rsid w:val="00754C1A"/>
    <w:rsid w:val="00754F73"/>
    <w:rsid w:val="007554AE"/>
    <w:rsid w:val="0075558B"/>
    <w:rsid w:val="00755752"/>
    <w:rsid w:val="0075624B"/>
    <w:rsid w:val="00757686"/>
    <w:rsid w:val="00757821"/>
    <w:rsid w:val="00760476"/>
    <w:rsid w:val="0076071D"/>
    <w:rsid w:val="0076076A"/>
    <w:rsid w:val="00760C2E"/>
    <w:rsid w:val="00761C79"/>
    <w:rsid w:val="007620DD"/>
    <w:rsid w:val="0076237B"/>
    <w:rsid w:val="00762413"/>
    <w:rsid w:val="0076248F"/>
    <w:rsid w:val="007624DC"/>
    <w:rsid w:val="00762735"/>
    <w:rsid w:val="007628EE"/>
    <w:rsid w:val="00762DA6"/>
    <w:rsid w:val="007632BD"/>
    <w:rsid w:val="00763F63"/>
    <w:rsid w:val="00764474"/>
    <w:rsid w:val="0076546F"/>
    <w:rsid w:val="007660BC"/>
    <w:rsid w:val="0076653F"/>
    <w:rsid w:val="00766A75"/>
    <w:rsid w:val="00766F5A"/>
    <w:rsid w:val="00767089"/>
    <w:rsid w:val="0076756A"/>
    <w:rsid w:val="00767A7A"/>
    <w:rsid w:val="00767FF3"/>
    <w:rsid w:val="00770050"/>
    <w:rsid w:val="00770782"/>
    <w:rsid w:val="00770B75"/>
    <w:rsid w:val="0077139B"/>
    <w:rsid w:val="00772640"/>
    <w:rsid w:val="007730EE"/>
    <w:rsid w:val="0077334A"/>
    <w:rsid w:val="00773375"/>
    <w:rsid w:val="007733C9"/>
    <w:rsid w:val="00773616"/>
    <w:rsid w:val="00773C6B"/>
    <w:rsid w:val="00773D68"/>
    <w:rsid w:val="007744F9"/>
    <w:rsid w:val="00774D2C"/>
    <w:rsid w:val="0077543A"/>
    <w:rsid w:val="00775868"/>
    <w:rsid w:val="00775B71"/>
    <w:rsid w:val="0077626D"/>
    <w:rsid w:val="007766B8"/>
    <w:rsid w:val="00777591"/>
    <w:rsid w:val="007776D2"/>
    <w:rsid w:val="00777827"/>
    <w:rsid w:val="00777D94"/>
    <w:rsid w:val="00777D96"/>
    <w:rsid w:val="007805C0"/>
    <w:rsid w:val="00780AD5"/>
    <w:rsid w:val="00781BC0"/>
    <w:rsid w:val="00781BF0"/>
    <w:rsid w:val="00781D58"/>
    <w:rsid w:val="00782458"/>
    <w:rsid w:val="00782656"/>
    <w:rsid w:val="007836A1"/>
    <w:rsid w:val="007839F6"/>
    <w:rsid w:val="00783D8D"/>
    <w:rsid w:val="00783D96"/>
    <w:rsid w:val="00784BA8"/>
    <w:rsid w:val="00784DED"/>
    <w:rsid w:val="00785557"/>
    <w:rsid w:val="00785AE3"/>
    <w:rsid w:val="00785E57"/>
    <w:rsid w:val="007863CE"/>
    <w:rsid w:val="0078691B"/>
    <w:rsid w:val="00786A91"/>
    <w:rsid w:val="007872D8"/>
    <w:rsid w:val="0078739B"/>
    <w:rsid w:val="00787F20"/>
    <w:rsid w:val="00787F6E"/>
    <w:rsid w:val="007902C7"/>
    <w:rsid w:val="0079031F"/>
    <w:rsid w:val="007906CF"/>
    <w:rsid w:val="00790C03"/>
    <w:rsid w:val="00790EFE"/>
    <w:rsid w:val="00790FB4"/>
    <w:rsid w:val="00791371"/>
    <w:rsid w:val="0079175C"/>
    <w:rsid w:val="0079224C"/>
    <w:rsid w:val="007924CC"/>
    <w:rsid w:val="007927A7"/>
    <w:rsid w:val="00792A78"/>
    <w:rsid w:val="007937FE"/>
    <w:rsid w:val="00794404"/>
    <w:rsid w:val="00795B5E"/>
    <w:rsid w:val="00795BAD"/>
    <w:rsid w:val="00795FB3"/>
    <w:rsid w:val="00795FBD"/>
    <w:rsid w:val="007965ED"/>
    <w:rsid w:val="00797045"/>
    <w:rsid w:val="0079771F"/>
    <w:rsid w:val="00797981"/>
    <w:rsid w:val="007A02D2"/>
    <w:rsid w:val="007A039C"/>
    <w:rsid w:val="007A0B80"/>
    <w:rsid w:val="007A0BB5"/>
    <w:rsid w:val="007A0E27"/>
    <w:rsid w:val="007A0F4B"/>
    <w:rsid w:val="007A196F"/>
    <w:rsid w:val="007A1C80"/>
    <w:rsid w:val="007A1E27"/>
    <w:rsid w:val="007A225A"/>
    <w:rsid w:val="007A2426"/>
    <w:rsid w:val="007A271C"/>
    <w:rsid w:val="007A2BA3"/>
    <w:rsid w:val="007A34C5"/>
    <w:rsid w:val="007A35B0"/>
    <w:rsid w:val="007A3B38"/>
    <w:rsid w:val="007A3C74"/>
    <w:rsid w:val="007A404C"/>
    <w:rsid w:val="007A425E"/>
    <w:rsid w:val="007A4680"/>
    <w:rsid w:val="007A4FC0"/>
    <w:rsid w:val="007A5433"/>
    <w:rsid w:val="007A56E3"/>
    <w:rsid w:val="007A56EC"/>
    <w:rsid w:val="007A657B"/>
    <w:rsid w:val="007A66D5"/>
    <w:rsid w:val="007A67B9"/>
    <w:rsid w:val="007A6860"/>
    <w:rsid w:val="007A7639"/>
    <w:rsid w:val="007A789D"/>
    <w:rsid w:val="007A7ABF"/>
    <w:rsid w:val="007A7C73"/>
    <w:rsid w:val="007A7CCC"/>
    <w:rsid w:val="007B01E2"/>
    <w:rsid w:val="007B0295"/>
    <w:rsid w:val="007B0B77"/>
    <w:rsid w:val="007B1287"/>
    <w:rsid w:val="007B157E"/>
    <w:rsid w:val="007B15EC"/>
    <w:rsid w:val="007B1A4B"/>
    <w:rsid w:val="007B1F82"/>
    <w:rsid w:val="007B1FA1"/>
    <w:rsid w:val="007B2579"/>
    <w:rsid w:val="007B25AE"/>
    <w:rsid w:val="007B27E1"/>
    <w:rsid w:val="007B312F"/>
    <w:rsid w:val="007B3342"/>
    <w:rsid w:val="007B371E"/>
    <w:rsid w:val="007B3969"/>
    <w:rsid w:val="007B495E"/>
    <w:rsid w:val="007B4AFA"/>
    <w:rsid w:val="007B5D58"/>
    <w:rsid w:val="007B6908"/>
    <w:rsid w:val="007B6C79"/>
    <w:rsid w:val="007C0203"/>
    <w:rsid w:val="007C0EBB"/>
    <w:rsid w:val="007C0F7F"/>
    <w:rsid w:val="007C1ED0"/>
    <w:rsid w:val="007C2375"/>
    <w:rsid w:val="007C2917"/>
    <w:rsid w:val="007C2B3B"/>
    <w:rsid w:val="007C338D"/>
    <w:rsid w:val="007C378A"/>
    <w:rsid w:val="007C3C5E"/>
    <w:rsid w:val="007C420E"/>
    <w:rsid w:val="007C42D8"/>
    <w:rsid w:val="007C5E2E"/>
    <w:rsid w:val="007C5FEC"/>
    <w:rsid w:val="007C64C2"/>
    <w:rsid w:val="007C659A"/>
    <w:rsid w:val="007C65C4"/>
    <w:rsid w:val="007C6AD8"/>
    <w:rsid w:val="007C76E4"/>
    <w:rsid w:val="007C777B"/>
    <w:rsid w:val="007C777E"/>
    <w:rsid w:val="007D0212"/>
    <w:rsid w:val="007D02D4"/>
    <w:rsid w:val="007D0ADE"/>
    <w:rsid w:val="007D0F83"/>
    <w:rsid w:val="007D1B56"/>
    <w:rsid w:val="007D1B72"/>
    <w:rsid w:val="007D1EAD"/>
    <w:rsid w:val="007D1FB9"/>
    <w:rsid w:val="007D2152"/>
    <w:rsid w:val="007D33C7"/>
    <w:rsid w:val="007D3D19"/>
    <w:rsid w:val="007D3DD8"/>
    <w:rsid w:val="007D3F26"/>
    <w:rsid w:val="007D4016"/>
    <w:rsid w:val="007D4082"/>
    <w:rsid w:val="007D45D8"/>
    <w:rsid w:val="007D4C59"/>
    <w:rsid w:val="007D5081"/>
    <w:rsid w:val="007D5711"/>
    <w:rsid w:val="007D5745"/>
    <w:rsid w:val="007D5B9A"/>
    <w:rsid w:val="007D6C34"/>
    <w:rsid w:val="007D7D35"/>
    <w:rsid w:val="007D7D83"/>
    <w:rsid w:val="007E0153"/>
    <w:rsid w:val="007E0B2F"/>
    <w:rsid w:val="007E10ED"/>
    <w:rsid w:val="007E129F"/>
    <w:rsid w:val="007E194B"/>
    <w:rsid w:val="007E21E9"/>
    <w:rsid w:val="007E29F9"/>
    <w:rsid w:val="007E2B41"/>
    <w:rsid w:val="007E3770"/>
    <w:rsid w:val="007E4007"/>
    <w:rsid w:val="007E4311"/>
    <w:rsid w:val="007E49BE"/>
    <w:rsid w:val="007E4A26"/>
    <w:rsid w:val="007E4DAD"/>
    <w:rsid w:val="007E51C1"/>
    <w:rsid w:val="007E5254"/>
    <w:rsid w:val="007E5F75"/>
    <w:rsid w:val="007E60EA"/>
    <w:rsid w:val="007E633E"/>
    <w:rsid w:val="007E6BE8"/>
    <w:rsid w:val="007E6D22"/>
    <w:rsid w:val="007E78B4"/>
    <w:rsid w:val="007E7D31"/>
    <w:rsid w:val="007E7E64"/>
    <w:rsid w:val="007F0C35"/>
    <w:rsid w:val="007F1372"/>
    <w:rsid w:val="007F1A23"/>
    <w:rsid w:val="007F1DE7"/>
    <w:rsid w:val="007F1E10"/>
    <w:rsid w:val="007F1F51"/>
    <w:rsid w:val="007F2007"/>
    <w:rsid w:val="007F26F2"/>
    <w:rsid w:val="007F2E47"/>
    <w:rsid w:val="007F3077"/>
    <w:rsid w:val="007F3C9C"/>
    <w:rsid w:val="007F490B"/>
    <w:rsid w:val="007F4B1D"/>
    <w:rsid w:val="007F4E35"/>
    <w:rsid w:val="007F5021"/>
    <w:rsid w:val="007F594E"/>
    <w:rsid w:val="007F6BD6"/>
    <w:rsid w:val="007F79AB"/>
    <w:rsid w:val="0080035E"/>
    <w:rsid w:val="0080054C"/>
    <w:rsid w:val="008009EE"/>
    <w:rsid w:val="0080117E"/>
    <w:rsid w:val="008015BF"/>
    <w:rsid w:val="0080229B"/>
    <w:rsid w:val="008022DD"/>
    <w:rsid w:val="0080240C"/>
    <w:rsid w:val="00802B4A"/>
    <w:rsid w:val="008033C8"/>
    <w:rsid w:val="00803CCC"/>
    <w:rsid w:val="008040EA"/>
    <w:rsid w:val="0080426C"/>
    <w:rsid w:val="0080442B"/>
    <w:rsid w:val="00804F48"/>
    <w:rsid w:val="008051BF"/>
    <w:rsid w:val="008064E1"/>
    <w:rsid w:val="00806554"/>
    <w:rsid w:val="008066E2"/>
    <w:rsid w:val="008067A3"/>
    <w:rsid w:val="008069A2"/>
    <w:rsid w:val="00807437"/>
    <w:rsid w:val="00807471"/>
    <w:rsid w:val="00807D31"/>
    <w:rsid w:val="008104C3"/>
    <w:rsid w:val="0081069C"/>
    <w:rsid w:val="008109AF"/>
    <w:rsid w:val="00810F85"/>
    <w:rsid w:val="0081103A"/>
    <w:rsid w:val="00811B58"/>
    <w:rsid w:val="00811E3E"/>
    <w:rsid w:val="00812B36"/>
    <w:rsid w:val="00813A4A"/>
    <w:rsid w:val="00813B38"/>
    <w:rsid w:val="00815C4E"/>
    <w:rsid w:val="0081669F"/>
    <w:rsid w:val="00816BCE"/>
    <w:rsid w:val="00817564"/>
    <w:rsid w:val="008202E6"/>
    <w:rsid w:val="008204FF"/>
    <w:rsid w:val="00820543"/>
    <w:rsid w:val="00820662"/>
    <w:rsid w:val="00820C10"/>
    <w:rsid w:val="00820D8F"/>
    <w:rsid w:val="00821C31"/>
    <w:rsid w:val="008225BB"/>
    <w:rsid w:val="00822750"/>
    <w:rsid w:val="00822971"/>
    <w:rsid w:val="00822D8F"/>
    <w:rsid w:val="008232DF"/>
    <w:rsid w:val="00823864"/>
    <w:rsid w:val="00823EDC"/>
    <w:rsid w:val="00824505"/>
    <w:rsid w:val="008245A2"/>
    <w:rsid w:val="00824C6D"/>
    <w:rsid w:val="00825470"/>
    <w:rsid w:val="008258C0"/>
    <w:rsid w:val="0082635F"/>
    <w:rsid w:val="0082656B"/>
    <w:rsid w:val="008265B5"/>
    <w:rsid w:val="00826B7E"/>
    <w:rsid w:val="00826BA8"/>
    <w:rsid w:val="00826F37"/>
    <w:rsid w:val="0082730D"/>
    <w:rsid w:val="008273FF"/>
    <w:rsid w:val="0082747A"/>
    <w:rsid w:val="008279E4"/>
    <w:rsid w:val="00830221"/>
    <w:rsid w:val="008316D9"/>
    <w:rsid w:val="00831D38"/>
    <w:rsid w:val="008322E6"/>
    <w:rsid w:val="00832913"/>
    <w:rsid w:val="00832A7B"/>
    <w:rsid w:val="00832B22"/>
    <w:rsid w:val="00832BEC"/>
    <w:rsid w:val="00833002"/>
    <w:rsid w:val="00833994"/>
    <w:rsid w:val="00834381"/>
    <w:rsid w:val="00834C78"/>
    <w:rsid w:val="0083545D"/>
    <w:rsid w:val="008356B9"/>
    <w:rsid w:val="00836C7A"/>
    <w:rsid w:val="008375C1"/>
    <w:rsid w:val="00840045"/>
    <w:rsid w:val="008403F5"/>
    <w:rsid w:val="00840E12"/>
    <w:rsid w:val="00840EF5"/>
    <w:rsid w:val="00841420"/>
    <w:rsid w:val="0084198E"/>
    <w:rsid w:val="00841AA7"/>
    <w:rsid w:val="008438E7"/>
    <w:rsid w:val="00843A2D"/>
    <w:rsid w:val="00843C4B"/>
    <w:rsid w:val="008440B1"/>
    <w:rsid w:val="008441C3"/>
    <w:rsid w:val="00844559"/>
    <w:rsid w:val="00844586"/>
    <w:rsid w:val="00844822"/>
    <w:rsid w:val="00844BA2"/>
    <w:rsid w:val="00844F19"/>
    <w:rsid w:val="00845077"/>
    <w:rsid w:val="008455B3"/>
    <w:rsid w:val="008459D1"/>
    <w:rsid w:val="00845CB2"/>
    <w:rsid w:val="00845D91"/>
    <w:rsid w:val="00845F01"/>
    <w:rsid w:val="0084623A"/>
    <w:rsid w:val="00846464"/>
    <w:rsid w:val="008465A6"/>
    <w:rsid w:val="00846938"/>
    <w:rsid w:val="00847C9F"/>
    <w:rsid w:val="008504A0"/>
    <w:rsid w:val="00851077"/>
    <w:rsid w:val="00851A87"/>
    <w:rsid w:val="00851DC9"/>
    <w:rsid w:val="008522B3"/>
    <w:rsid w:val="008523C5"/>
    <w:rsid w:val="008528B0"/>
    <w:rsid w:val="00852F24"/>
    <w:rsid w:val="008535E2"/>
    <w:rsid w:val="00853F64"/>
    <w:rsid w:val="008546B8"/>
    <w:rsid w:val="00854767"/>
    <w:rsid w:val="008548C7"/>
    <w:rsid w:val="00855657"/>
    <w:rsid w:val="00855D5D"/>
    <w:rsid w:val="0086087D"/>
    <w:rsid w:val="00860D66"/>
    <w:rsid w:val="00861A54"/>
    <w:rsid w:val="008625AE"/>
    <w:rsid w:val="00862C80"/>
    <w:rsid w:val="00862CB0"/>
    <w:rsid w:val="008632E3"/>
    <w:rsid w:val="00863692"/>
    <w:rsid w:val="008643C1"/>
    <w:rsid w:val="008646A0"/>
    <w:rsid w:val="008646D4"/>
    <w:rsid w:val="00864D5B"/>
    <w:rsid w:val="00865461"/>
    <w:rsid w:val="00865C17"/>
    <w:rsid w:val="00866C33"/>
    <w:rsid w:val="008677F8"/>
    <w:rsid w:val="00870321"/>
    <w:rsid w:val="008703F4"/>
    <w:rsid w:val="00870CCF"/>
    <w:rsid w:val="00871907"/>
    <w:rsid w:val="00871EDA"/>
    <w:rsid w:val="00871FFC"/>
    <w:rsid w:val="00871FFD"/>
    <w:rsid w:val="008721A4"/>
    <w:rsid w:val="0087249C"/>
    <w:rsid w:val="00872E22"/>
    <w:rsid w:val="00873016"/>
    <w:rsid w:val="0087364B"/>
    <w:rsid w:val="00873708"/>
    <w:rsid w:val="008737E7"/>
    <w:rsid w:val="00873BB1"/>
    <w:rsid w:val="008741B1"/>
    <w:rsid w:val="0087438A"/>
    <w:rsid w:val="00874912"/>
    <w:rsid w:val="00874D97"/>
    <w:rsid w:val="008752BF"/>
    <w:rsid w:val="0087541C"/>
    <w:rsid w:val="008757C8"/>
    <w:rsid w:val="00875FF2"/>
    <w:rsid w:val="0087690E"/>
    <w:rsid w:val="008775DD"/>
    <w:rsid w:val="00877744"/>
    <w:rsid w:val="00877889"/>
    <w:rsid w:val="00877D63"/>
    <w:rsid w:val="00880017"/>
    <w:rsid w:val="00880734"/>
    <w:rsid w:val="00880B28"/>
    <w:rsid w:val="00880D39"/>
    <w:rsid w:val="00881080"/>
    <w:rsid w:val="0088239E"/>
    <w:rsid w:val="008825DC"/>
    <w:rsid w:val="008829FC"/>
    <w:rsid w:val="008841AD"/>
    <w:rsid w:val="00884A34"/>
    <w:rsid w:val="00884CC7"/>
    <w:rsid w:val="008856C5"/>
    <w:rsid w:val="00885B8D"/>
    <w:rsid w:val="00886055"/>
    <w:rsid w:val="008861B8"/>
    <w:rsid w:val="008866DB"/>
    <w:rsid w:val="00886E19"/>
    <w:rsid w:val="008871E6"/>
    <w:rsid w:val="00887BF4"/>
    <w:rsid w:val="00887EFB"/>
    <w:rsid w:val="0089107F"/>
    <w:rsid w:val="008918CF"/>
    <w:rsid w:val="00891F95"/>
    <w:rsid w:val="0089224C"/>
    <w:rsid w:val="00893B23"/>
    <w:rsid w:val="00893D76"/>
    <w:rsid w:val="00893E55"/>
    <w:rsid w:val="008948B9"/>
    <w:rsid w:val="008951E5"/>
    <w:rsid w:val="008954CD"/>
    <w:rsid w:val="00895575"/>
    <w:rsid w:val="00895654"/>
    <w:rsid w:val="008966B3"/>
    <w:rsid w:val="00897606"/>
    <w:rsid w:val="008979CC"/>
    <w:rsid w:val="00897F65"/>
    <w:rsid w:val="008A045E"/>
    <w:rsid w:val="008A05E6"/>
    <w:rsid w:val="008A0992"/>
    <w:rsid w:val="008A0BE0"/>
    <w:rsid w:val="008A0E7F"/>
    <w:rsid w:val="008A0F88"/>
    <w:rsid w:val="008A10EC"/>
    <w:rsid w:val="008A147B"/>
    <w:rsid w:val="008A2C9A"/>
    <w:rsid w:val="008A38BB"/>
    <w:rsid w:val="008A41B6"/>
    <w:rsid w:val="008A41E8"/>
    <w:rsid w:val="008A4972"/>
    <w:rsid w:val="008A4D11"/>
    <w:rsid w:val="008A4D27"/>
    <w:rsid w:val="008A5C56"/>
    <w:rsid w:val="008A5E25"/>
    <w:rsid w:val="008A61B1"/>
    <w:rsid w:val="008A64A8"/>
    <w:rsid w:val="008A6AC9"/>
    <w:rsid w:val="008A6DEF"/>
    <w:rsid w:val="008A7050"/>
    <w:rsid w:val="008A7063"/>
    <w:rsid w:val="008A708E"/>
    <w:rsid w:val="008A70BF"/>
    <w:rsid w:val="008A7A47"/>
    <w:rsid w:val="008B036C"/>
    <w:rsid w:val="008B0976"/>
    <w:rsid w:val="008B0A38"/>
    <w:rsid w:val="008B142B"/>
    <w:rsid w:val="008B1929"/>
    <w:rsid w:val="008B2089"/>
    <w:rsid w:val="008B25C1"/>
    <w:rsid w:val="008B2648"/>
    <w:rsid w:val="008B2D40"/>
    <w:rsid w:val="008B3204"/>
    <w:rsid w:val="008B4885"/>
    <w:rsid w:val="008B4938"/>
    <w:rsid w:val="008B5103"/>
    <w:rsid w:val="008B5471"/>
    <w:rsid w:val="008B54F3"/>
    <w:rsid w:val="008B6B6F"/>
    <w:rsid w:val="008B7352"/>
    <w:rsid w:val="008B7BC3"/>
    <w:rsid w:val="008C0107"/>
    <w:rsid w:val="008C0612"/>
    <w:rsid w:val="008C1392"/>
    <w:rsid w:val="008C18EA"/>
    <w:rsid w:val="008C280C"/>
    <w:rsid w:val="008C2C92"/>
    <w:rsid w:val="008C35E8"/>
    <w:rsid w:val="008C36FD"/>
    <w:rsid w:val="008C3ED5"/>
    <w:rsid w:val="008C4226"/>
    <w:rsid w:val="008C4330"/>
    <w:rsid w:val="008C45C0"/>
    <w:rsid w:val="008C4C9B"/>
    <w:rsid w:val="008C4CA1"/>
    <w:rsid w:val="008C4DB3"/>
    <w:rsid w:val="008C4FA9"/>
    <w:rsid w:val="008C50DA"/>
    <w:rsid w:val="008C55FE"/>
    <w:rsid w:val="008C67E3"/>
    <w:rsid w:val="008C68A0"/>
    <w:rsid w:val="008C696A"/>
    <w:rsid w:val="008C7727"/>
    <w:rsid w:val="008C7827"/>
    <w:rsid w:val="008C7EFC"/>
    <w:rsid w:val="008D127D"/>
    <w:rsid w:val="008D1731"/>
    <w:rsid w:val="008D1B39"/>
    <w:rsid w:val="008D2A66"/>
    <w:rsid w:val="008D3331"/>
    <w:rsid w:val="008D4183"/>
    <w:rsid w:val="008D4716"/>
    <w:rsid w:val="008D4ACF"/>
    <w:rsid w:val="008D511E"/>
    <w:rsid w:val="008D54F6"/>
    <w:rsid w:val="008D643F"/>
    <w:rsid w:val="008D6A0B"/>
    <w:rsid w:val="008D6A85"/>
    <w:rsid w:val="008D6AFA"/>
    <w:rsid w:val="008D6DE2"/>
    <w:rsid w:val="008D7AAF"/>
    <w:rsid w:val="008E0AA4"/>
    <w:rsid w:val="008E0D0F"/>
    <w:rsid w:val="008E111E"/>
    <w:rsid w:val="008E14CB"/>
    <w:rsid w:val="008E339C"/>
    <w:rsid w:val="008E343B"/>
    <w:rsid w:val="008E3A34"/>
    <w:rsid w:val="008E3B0F"/>
    <w:rsid w:val="008E4823"/>
    <w:rsid w:val="008E4DD4"/>
    <w:rsid w:val="008E5846"/>
    <w:rsid w:val="008E6170"/>
    <w:rsid w:val="008E6964"/>
    <w:rsid w:val="008E6B72"/>
    <w:rsid w:val="008E7A15"/>
    <w:rsid w:val="008E7CF6"/>
    <w:rsid w:val="008E7F24"/>
    <w:rsid w:val="008F0008"/>
    <w:rsid w:val="008F004E"/>
    <w:rsid w:val="008F0065"/>
    <w:rsid w:val="008F00EF"/>
    <w:rsid w:val="008F06B0"/>
    <w:rsid w:val="008F0A43"/>
    <w:rsid w:val="008F0B63"/>
    <w:rsid w:val="008F0F7A"/>
    <w:rsid w:val="008F16B1"/>
    <w:rsid w:val="008F1911"/>
    <w:rsid w:val="008F1EF4"/>
    <w:rsid w:val="008F1EFD"/>
    <w:rsid w:val="008F2844"/>
    <w:rsid w:val="008F2DC2"/>
    <w:rsid w:val="008F3CB3"/>
    <w:rsid w:val="008F4069"/>
    <w:rsid w:val="008F4456"/>
    <w:rsid w:val="008F4AF3"/>
    <w:rsid w:val="008F4E18"/>
    <w:rsid w:val="008F543E"/>
    <w:rsid w:val="008F56EC"/>
    <w:rsid w:val="008F64AE"/>
    <w:rsid w:val="008F6673"/>
    <w:rsid w:val="008F66BD"/>
    <w:rsid w:val="008F692F"/>
    <w:rsid w:val="008F7133"/>
    <w:rsid w:val="008F71D9"/>
    <w:rsid w:val="008F74AE"/>
    <w:rsid w:val="008F7E75"/>
    <w:rsid w:val="009000A3"/>
    <w:rsid w:val="00900712"/>
    <w:rsid w:val="00900A21"/>
    <w:rsid w:val="00901A6D"/>
    <w:rsid w:val="00901B73"/>
    <w:rsid w:val="00902182"/>
    <w:rsid w:val="009027C1"/>
    <w:rsid w:val="00902BBE"/>
    <w:rsid w:val="00902CA1"/>
    <w:rsid w:val="0090320C"/>
    <w:rsid w:val="0090360D"/>
    <w:rsid w:val="0090494D"/>
    <w:rsid w:val="00904BFC"/>
    <w:rsid w:val="0090587A"/>
    <w:rsid w:val="009061CE"/>
    <w:rsid w:val="00907092"/>
    <w:rsid w:val="00907995"/>
    <w:rsid w:val="00907B13"/>
    <w:rsid w:val="00907E68"/>
    <w:rsid w:val="0091013F"/>
    <w:rsid w:val="0091018E"/>
    <w:rsid w:val="00910230"/>
    <w:rsid w:val="00910EE3"/>
    <w:rsid w:val="0091105F"/>
    <w:rsid w:val="00911884"/>
    <w:rsid w:val="00912832"/>
    <w:rsid w:val="00912B1B"/>
    <w:rsid w:val="00912BF9"/>
    <w:rsid w:val="0091305E"/>
    <w:rsid w:val="0091310C"/>
    <w:rsid w:val="00913385"/>
    <w:rsid w:val="0091352A"/>
    <w:rsid w:val="009138B1"/>
    <w:rsid w:val="00913CE5"/>
    <w:rsid w:val="00913E6A"/>
    <w:rsid w:val="00913EF8"/>
    <w:rsid w:val="0091409A"/>
    <w:rsid w:val="00914324"/>
    <w:rsid w:val="00914C57"/>
    <w:rsid w:val="00914F02"/>
    <w:rsid w:val="0091520C"/>
    <w:rsid w:val="009157C9"/>
    <w:rsid w:val="00915FA6"/>
    <w:rsid w:val="00916201"/>
    <w:rsid w:val="0091642F"/>
    <w:rsid w:val="0091662D"/>
    <w:rsid w:val="00916861"/>
    <w:rsid w:val="00916910"/>
    <w:rsid w:val="00916FF3"/>
    <w:rsid w:val="00920353"/>
    <w:rsid w:val="0092087A"/>
    <w:rsid w:val="009212CE"/>
    <w:rsid w:val="0092154B"/>
    <w:rsid w:val="009216D0"/>
    <w:rsid w:val="00921D61"/>
    <w:rsid w:val="009223B9"/>
    <w:rsid w:val="00923896"/>
    <w:rsid w:val="00924684"/>
    <w:rsid w:val="009248A0"/>
    <w:rsid w:val="009251DB"/>
    <w:rsid w:val="009253D0"/>
    <w:rsid w:val="00926661"/>
    <w:rsid w:val="0092682B"/>
    <w:rsid w:val="00926B4B"/>
    <w:rsid w:val="00927767"/>
    <w:rsid w:val="00930547"/>
    <w:rsid w:val="009306D7"/>
    <w:rsid w:val="00930DBC"/>
    <w:rsid w:val="0093164A"/>
    <w:rsid w:val="009317C1"/>
    <w:rsid w:val="009318DA"/>
    <w:rsid w:val="00932048"/>
    <w:rsid w:val="0093214C"/>
    <w:rsid w:val="00932258"/>
    <w:rsid w:val="00932682"/>
    <w:rsid w:val="009326C7"/>
    <w:rsid w:val="00932A0D"/>
    <w:rsid w:val="00933959"/>
    <w:rsid w:val="00933964"/>
    <w:rsid w:val="00933C84"/>
    <w:rsid w:val="009345BC"/>
    <w:rsid w:val="00934653"/>
    <w:rsid w:val="0093482A"/>
    <w:rsid w:val="009358E9"/>
    <w:rsid w:val="0093594A"/>
    <w:rsid w:val="00935AD9"/>
    <w:rsid w:val="00935EC7"/>
    <w:rsid w:val="009361BD"/>
    <w:rsid w:val="00936408"/>
    <w:rsid w:val="00936B80"/>
    <w:rsid w:val="00937AF5"/>
    <w:rsid w:val="00937F2F"/>
    <w:rsid w:val="009405F6"/>
    <w:rsid w:val="00940646"/>
    <w:rsid w:val="00940734"/>
    <w:rsid w:val="009409E7"/>
    <w:rsid w:val="00940D3F"/>
    <w:rsid w:val="00940FBE"/>
    <w:rsid w:val="009410D2"/>
    <w:rsid w:val="009414AC"/>
    <w:rsid w:val="009421D5"/>
    <w:rsid w:val="009428B8"/>
    <w:rsid w:val="00942BCB"/>
    <w:rsid w:val="00942DD1"/>
    <w:rsid w:val="00942E94"/>
    <w:rsid w:val="009436E8"/>
    <w:rsid w:val="00944023"/>
    <w:rsid w:val="0094429C"/>
    <w:rsid w:val="00944517"/>
    <w:rsid w:val="00944E5B"/>
    <w:rsid w:val="00945435"/>
    <w:rsid w:val="00945680"/>
    <w:rsid w:val="0094571F"/>
    <w:rsid w:val="009457F4"/>
    <w:rsid w:val="00945A23"/>
    <w:rsid w:val="00946371"/>
    <w:rsid w:val="00946B01"/>
    <w:rsid w:val="00946C79"/>
    <w:rsid w:val="009501F5"/>
    <w:rsid w:val="0095135B"/>
    <w:rsid w:val="009514BD"/>
    <w:rsid w:val="00951F9B"/>
    <w:rsid w:val="009521FE"/>
    <w:rsid w:val="009524F9"/>
    <w:rsid w:val="00952696"/>
    <w:rsid w:val="00952BB5"/>
    <w:rsid w:val="00952E45"/>
    <w:rsid w:val="009532B6"/>
    <w:rsid w:val="0095371F"/>
    <w:rsid w:val="009539DB"/>
    <w:rsid w:val="00953C50"/>
    <w:rsid w:val="00954337"/>
    <w:rsid w:val="009547B4"/>
    <w:rsid w:val="00954C02"/>
    <w:rsid w:val="00954DFE"/>
    <w:rsid w:val="00955171"/>
    <w:rsid w:val="00955246"/>
    <w:rsid w:val="00955912"/>
    <w:rsid w:val="00955D85"/>
    <w:rsid w:val="009561BE"/>
    <w:rsid w:val="00956D37"/>
    <w:rsid w:val="00956EA8"/>
    <w:rsid w:val="00957092"/>
    <w:rsid w:val="009574E1"/>
    <w:rsid w:val="00957686"/>
    <w:rsid w:val="0095788E"/>
    <w:rsid w:val="00957B78"/>
    <w:rsid w:val="00957B81"/>
    <w:rsid w:val="00957D4D"/>
    <w:rsid w:val="00960183"/>
    <w:rsid w:val="00960DA9"/>
    <w:rsid w:val="00960E9B"/>
    <w:rsid w:val="00960FA1"/>
    <w:rsid w:val="00961476"/>
    <w:rsid w:val="00961575"/>
    <w:rsid w:val="0096221D"/>
    <w:rsid w:val="009622BA"/>
    <w:rsid w:val="00962669"/>
    <w:rsid w:val="00962A17"/>
    <w:rsid w:val="00962F00"/>
    <w:rsid w:val="00962F40"/>
    <w:rsid w:val="00963DB3"/>
    <w:rsid w:val="009642BE"/>
    <w:rsid w:val="0096462F"/>
    <w:rsid w:val="00964C5C"/>
    <w:rsid w:val="00965200"/>
    <w:rsid w:val="00965516"/>
    <w:rsid w:val="00965602"/>
    <w:rsid w:val="009659AB"/>
    <w:rsid w:val="009659E9"/>
    <w:rsid w:val="00965B7E"/>
    <w:rsid w:val="0096625B"/>
    <w:rsid w:val="00966626"/>
    <w:rsid w:val="009678D1"/>
    <w:rsid w:val="00967E5F"/>
    <w:rsid w:val="009700BA"/>
    <w:rsid w:val="009701AD"/>
    <w:rsid w:val="00970260"/>
    <w:rsid w:val="009709A6"/>
    <w:rsid w:val="00970C73"/>
    <w:rsid w:val="00970FFA"/>
    <w:rsid w:val="00971B3E"/>
    <w:rsid w:val="00971DEC"/>
    <w:rsid w:val="00972356"/>
    <w:rsid w:val="009726B0"/>
    <w:rsid w:val="00972A16"/>
    <w:rsid w:val="00972B00"/>
    <w:rsid w:val="00972BAD"/>
    <w:rsid w:val="009730E4"/>
    <w:rsid w:val="00973AAD"/>
    <w:rsid w:val="00973F4B"/>
    <w:rsid w:val="00974C46"/>
    <w:rsid w:val="009761DF"/>
    <w:rsid w:val="0097659F"/>
    <w:rsid w:val="009769BE"/>
    <w:rsid w:val="0097741C"/>
    <w:rsid w:val="009802C7"/>
    <w:rsid w:val="009807CF"/>
    <w:rsid w:val="009809CD"/>
    <w:rsid w:val="00980F30"/>
    <w:rsid w:val="0098130B"/>
    <w:rsid w:val="0098187D"/>
    <w:rsid w:val="009818CF"/>
    <w:rsid w:val="00981A39"/>
    <w:rsid w:val="00982983"/>
    <w:rsid w:val="00982FE9"/>
    <w:rsid w:val="009832C8"/>
    <w:rsid w:val="00984046"/>
    <w:rsid w:val="00984820"/>
    <w:rsid w:val="00985447"/>
    <w:rsid w:val="0098586C"/>
    <w:rsid w:val="00985B59"/>
    <w:rsid w:val="009860DE"/>
    <w:rsid w:val="0098639F"/>
    <w:rsid w:val="00986473"/>
    <w:rsid w:val="009873CF"/>
    <w:rsid w:val="009877A2"/>
    <w:rsid w:val="00987D9A"/>
    <w:rsid w:val="0099020D"/>
    <w:rsid w:val="00990249"/>
    <w:rsid w:val="009904EB"/>
    <w:rsid w:val="00990CCD"/>
    <w:rsid w:val="00990D91"/>
    <w:rsid w:val="00991BBB"/>
    <w:rsid w:val="00991F03"/>
    <w:rsid w:val="00992558"/>
    <w:rsid w:val="0099293D"/>
    <w:rsid w:val="00992EDB"/>
    <w:rsid w:val="009938A1"/>
    <w:rsid w:val="0099410E"/>
    <w:rsid w:val="00994A65"/>
    <w:rsid w:val="00994B43"/>
    <w:rsid w:val="009953DB"/>
    <w:rsid w:val="00997FDD"/>
    <w:rsid w:val="009A0095"/>
    <w:rsid w:val="009A0A43"/>
    <w:rsid w:val="009A0DF6"/>
    <w:rsid w:val="009A1845"/>
    <w:rsid w:val="009A1C04"/>
    <w:rsid w:val="009A2C8E"/>
    <w:rsid w:val="009A2D7C"/>
    <w:rsid w:val="009A33C0"/>
    <w:rsid w:val="009A3469"/>
    <w:rsid w:val="009A354E"/>
    <w:rsid w:val="009A37CC"/>
    <w:rsid w:val="009A3E73"/>
    <w:rsid w:val="009A3F8E"/>
    <w:rsid w:val="009A427E"/>
    <w:rsid w:val="009A4608"/>
    <w:rsid w:val="009A4B79"/>
    <w:rsid w:val="009A4C13"/>
    <w:rsid w:val="009A4CCB"/>
    <w:rsid w:val="009A4D84"/>
    <w:rsid w:val="009A552E"/>
    <w:rsid w:val="009A5CBE"/>
    <w:rsid w:val="009A600B"/>
    <w:rsid w:val="009A654B"/>
    <w:rsid w:val="009A68C1"/>
    <w:rsid w:val="009A712A"/>
    <w:rsid w:val="009A7873"/>
    <w:rsid w:val="009B0486"/>
    <w:rsid w:val="009B0592"/>
    <w:rsid w:val="009B0971"/>
    <w:rsid w:val="009B110F"/>
    <w:rsid w:val="009B135B"/>
    <w:rsid w:val="009B1666"/>
    <w:rsid w:val="009B18E7"/>
    <w:rsid w:val="009B1AB2"/>
    <w:rsid w:val="009B2905"/>
    <w:rsid w:val="009B2971"/>
    <w:rsid w:val="009B2CA4"/>
    <w:rsid w:val="009B3421"/>
    <w:rsid w:val="009B3894"/>
    <w:rsid w:val="009B3F99"/>
    <w:rsid w:val="009B41BB"/>
    <w:rsid w:val="009B4AF7"/>
    <w:rsid w:val="009B52CE"/>
    <w:rsid w:val="009B5782"/>
    <w:rsid w:val="009B5924"/>
    <w:rsid w:val="009B5D0D"/>
    <w:rsid w:val="009B5DDA"/>
    <w:rsid w:val="009B6884"/>
    <w:rsid w:val="009B6A99"/>
    <w:rsid w:val="009B6C0B"/>
    <w:rsid w:val="009B6F5E"/>
    <w:rsid w:val="009B7119"/>
    <w:rsid w:val="009B7345"/>
    <w:rsid w:val="009B75C2"/>
    <w:rsid w:val="009B778B"/>
    <w:rsid w:val="009B7EAE"/>
    <w:rsid w:val="009C0685"/>
    <w:rsid w:val="009C0D4B"/>
    <w:rsid w:val="009C0DF6"/>
    <w:rsid w:val="009C0E9C"/>
    <w:rsid w:val="009C18F3"/>
    <w:rsid w:val="009C2ECB"/>
    <w:rsid w:val="009C3CEA"/>
    <w:rsid w:val="009C46A7"/>
    <w:rsid w:val="009C46BB"/>
    <w:rsid w:val="009C4AF3"/>
    <w:rsid w:val="009C5148"/>
    <w:rsid w:val="009C5355"/>
    <w:rsid w:val="009C5473"/>
    <w:rsid w:val="009C5593"/>
    <w:rsid w:val="009C589C"/>
    <w:rsid w:val="009C59AD"/>
    <w:rsid w:val="009C5A67"/>
    <w:rsid w:val="009C5B29"/>
    <w:rsid w:val="009C5D99"/>
    <w:rsid w:val="009C61F7"/>
    <w:rsid w:val="009C6281"/>
    <w:rsid w:val="009C6659"/>
    <w:rsid w:val="009C6AB3"/>
    <w:rsid w:val="009C6C6D"/>
    <w:rsid w:val="009C6F8A"/>
    <w:rsid w:val="009C7059"/>
    <w:rsid w:val="009C7772"/>
    <w:rsid w:val="009C77BC"/>
    <w:rsid w:val="009C7C2D"/>
    <w:rsid w:val="009C7E8A"/>
    <w:rsid w:val="009D032B"/>
    <w:rsid w:val="009D03B1"/>
    <w:rsid w:val="009D0E23"/>
    <w:rsid w:val="009D18F5"/>
    <w:rsid w:val="009D1F5E"/>
    <w:rsid w:val="009D204C"/>
    <w:rsid w:val="009D206F"/>
    <w:rsid w:val="009D2513"/>
    <w:rsid w:val="009D2572"/>
    <w:rsid w:val="009D3423"/>
    <w:rsid w:val="009D376E"/>
    <w:rsid w:val="009D3E69"/>
    <w:rsid w:val="009D3F58"/>
    <w:rsid w:val="009D4698"/>
    <w:rsid w:val="009D4B5F"/>
    <w:rsid w:val="009D4BC1"/>
    <w:rsid w:val="009D5568"/>
    <w:rsid w:val="009D5D43"/>
    <w:rsid w:val="009D655C"/>
    <w:rsid w:val="009D6FB2"/>
    <w:rsid w:val="009D711D"/>
    <w:rsid w:val="009D72D4"/>
    <w:rsid w:val="009D78C4"/>
    <w:rsid w:val="009D792F"/>
    <w:rsid w:val="009D7D8F"/>
    <w:rsid w:val="009E0248"/>
    <w:rsid w:val="009E0357"/>
    <w:rsid w:val="009E04D6"/>
    <w:rsid w:val="009E051B"/>
    <w:rsid w:val="009E1E31"/>
    <w:rsid w:val="009E4DBD"/>
    <w:rsid w:val="009E4E2E"/>
    <w:rsid w:val="009E517B"/>
    <w:rsid w:val="009E6CF3"/>
    <w:rsid w:val="009E6EB2"/>
    <w:rsid w:val="009F0297"/>
    <w:rsid w:val="009F042F"/>
    <w:rsid w:val="009F0BE6"/>
    <w:rsid w:val="009F3A54"/>
    <w:rsid w:val="009F4411"/>
    <w:rsid w:val="009F45B5"/>
    <w:rsid w:val="009F5305"/>
    <w:rsid w:val="009F5B1A"/>
    <w:rsid w:val="009F5C5B"/>
    <w:rsid w:val="009F6528"/>
    <w:rsid w:val="009F6CC0"/>
    <w:rsid w:val="009F6EA4"/>
    <w:rsid w:val="009F7746"/>
    <w:rsid w:val="009F78B9"/>
    <w:rsid w:val="009F79AC"/>
    <w:rsid w:val="00A0025D"/>
    <w:rsid w:val="00A008BF"/>
    <w:rsid w:val="00A00A50"/>
    <w:rsid w:val="00A0101D"/>
    <w:rsid w:val="00A011E3"/>
    <w:rsid w:val="00A01D46"/>
    <w:rsid w:val="00A01ED8"/>
    <w:rsid w:val="00A02413"/>
    <w:rsid w:val="00A024E9"/>
    <w:rsid w:val="00A02875"/>
    <w:rsid w:val="00A02B6A"/>
    <w:rsid w:val="00A03717"/>
    <w:rsid w:val="00A0419F"/>
    <w:rsid w:val="00A04219"/>
    <w:rsid w:val="00A04CAB"/>
    <w:rsid w:val="00A04FE1"/>
    <w:rsid w:val="00A0658F"/>
    <w:rsid w:val="00A07726"/>
    <w:rsid w:val="00A116E5"/>
    <w:rsid w:val="00A11749"/>
    <w:rsid w:val="00A11A49"/>
    <w:rsid w:val="00A122C6"/>
    <w:rsid w:val="00A124A7"/>
    <w:rsid w:val="00A1316C"/>
    <w:rsid w:val="00A132A7"/>
    <w:rsid w:val="00A132F1"/>
    <w:rsid w:val="00A13365"/>
    <w:rsid w:val="00A1360A"/>
    <w:rsid w:val="00A139DA"/>
    <w:rsid w:val="00A13A1C"/>
    <w:rsid w:val="00A13FDB"/>
    <w:rsid w:val="00A14297"/>
    <w:rsid w:val="00A144D3"/>
    <w:rsid w:val="00A14944"/>
    <w:rsid w:val="00A14B63"/>
    <w:rsid w:val="00A14CF1"/>
    <w:rsid w:val="00A1506B"/>
    <w:rsid w:val="00A15155"/>
    <w:rsid w:val="00A1592B"/>
    <w:rsid w:val="00A15A66"/>
    <w:rsid w:val="00A16773"/>
    <w:rsid w:val="00A16F5F"/>
    <w:rsid w:val="00A203BE"/>
    <w:rsid w:val="00A20BD7"/>
    <w:rsid w:val="00A20C4F"/>
    <w:rsid w:val="00A218C7"/>
    <w:rsid w:val="00A2307F"/>
    <w:rsid w:val="00A23401"/>
    <w:rsid w:val="00A23483"/>
    <w:rsid w:val="00A238AD"/>
    <w:rsid w:val="00A23B7F"/>
    <w:rsid w:val="00A23CAC"/>
    <w:rsid w:val="00A23EF1"/>
    <w:rsid w:val="00A24559"/>
    <w:rsid w:val="00A257F0"/>
    <w:rsid w:val="00A25A77"/>
    <w:rsid w:val="00A25C09"/>
    <w:rsid w:val="00A25C2A"/>
    <w:rsid w:val="00A25D11"/>
    <w:rsid w:val="00A25E1D"/>
    <w:rsid w:val="00A26C05"/>
    <w:rsid w:val="00A27A21"/>
    <w:rsid w:val="00A27F8E"/>
    <w:rsid w:val="00A300A1"/>
    <w:rsid w:val="00A3023B"/>
    <w:rsid w:val="00A3078A"/>
    <w:rsid w:val="00A323D3"/>
    <w:rsid w:val="00A33611"/>
    <w:rsid w:val="00A33691"/>
    <w:rsid w:val="00A33AC1"/>
    <w:rsid w:val="00A342D9"/>
    <w:rsid w:val="00A345A1"/>
    <w:rsid w:val="00A34634"/>
    <w:rsid w:val="00A34893"/>
    <w:rsid w:val="00A34BF8"/>
    <w:rsid w:val="00A3508C"/>
    <w:rsid w:val="00A35CCA"/>
    <w:rsid w:val="00A35FF7"/>
    <w:rsid w:val="00A3626F"/>
    <w:rsid w:val="00A3639B"/>
    <w:rsid w:val="00A37216"/>
    <w:rsid w:val="00A37359"/>
    <w:rsid w:val="00A37B5C"/>
    <w:rsid w:val="00A37FB7"/>
    <w:rsid w:val="00A401EF"/>
    <w:rsid w:val="00A4024D"/>
    <w:rsid w:val="00A403BD"/>
    <w:rsid w:val="00A405AC"/>
    <w:rsid w:val="00A4065E"/>
    <w:rsid w:val="00A407C1"/>
    <w:rsid w:val="00A409AA"/>
    <w:rsid w:val="00A40EC8"/>
    <w:rsid w:val="00A40EFC"/>
    <w:rsid w:val="00A413A3"/>
    <w:rsid w:val="00A4167F"/>
    <w:rsid w:val="00A41C40"/>
    <w:rsid w:val="00A41CAE"/>
    <w:rsid w:val="00A41DB9"/>
    <w:rsid w:val="00A41E11"/>
    <w:rsid w:val="00A431B1"/>
    <w:rsid w:val="00A43449"/>
    <w:rsid w:val="00A4373B"/>
    <w:rsid w:val="00A439A2"/>
    <w:rsid w:val="00A43A44"/>
    <w:rsid w:val="00A43F9F"/>
    <w:rsid w:val="00A4408F"/>
    <w:rsid w:val="00A442A3"/>
    <w:rsid w:val="00A46856"/>
    <w:rsid w:val="00A4701E"/>
    <w:rsid w:val="00A501D1"/>
    <w:rsid w:val="00A50341"/>
    <w:rsid w:val="00A5075B"/>
    <w:rsid w:val="00A5085F"/>
    <w:rsid w:val="00A50FE0"/>
    <w:rsid w:val="00A51801"/>
    <w:rsid w:val="00A519BD"/>
    <w:rsid w:val="00A528B9"/>
    <w:rsid w:val="00A52936"/>
    <w:rsid w:val="00A5389D"/>
    <w:rsid w:val="00A54276"/>
    <w:rsid w:val="00A548C0"/>
    <w:rsid w:val="00A54A97"/>
    <w:rsid w:val="00A54C33"/>
    <w:rsid w:val="00A5557D"/>
    <w:rsid w:val="00A556D1"/>
    <w:rsid w:val="00A55941"/>
    <w:rsid w:val="00A55C19"/>
    <w:rsid w:val="00A55D87"/>
    <w:rsid w:val="00A55DFA"/>
    <w:rsid w:val="00A55F83"/>
    <w:rsid w:val="00A56715"/>
    <w:rsid w:val="00A56A4A"/>
    <w:rsid w:val="00A56A5C"/>
    <w:rsid w:val="00A56EAA"/>
    <w:rsid w:val="00A570C3"/>
    <w:rsid w:val="00A57348"/>
    <w:rsid w:val="00A57412"/>
    <w:rsid w:val="00A57577"/>
    <w:rsid w:val="00A577BD"/>
    <w:rsid w:val="00A5792E"/>
    <w:rsid w:val="00A57D9E"/>
    <w:rsid w:val="00A6007D"/>
    <w:rsid w:val="00A601E6"/>
    <w:rsid w:val="00A60562"/>
    <w:rsid w:val="00A6086F"/>
    <w:rsid w:val="00A608F8"/>
    <w:rsid w:val="00A60B87"/>
    <w:rsid w:val="00A60EC5"/>
    <w:rsid w:val="00A61080"/>
    <w:rsid w:val="00A61928"/>
    <w:rsid w:val="00A61A6C"/>
    <w:rsid w:val="00A6233B"/>
    <w:rsid w:val="00A62363"/>
    <w:rsid w:val="00A62A8B"/>
    <w:rsid w:val="00A62B3F"/>
    <w:rsid w:val="00A62CC9"/>
    <w:rsid w:val="00A62E28"/>
    <w:rsid w:val="00A64265"/>
    <w:rsid w:val="00A64AA4"/>
    <w:rsid w:val="00A65165"/>
    <w:rsid w:val="00A65890"/>
    <w:rsid w:val="00A658F4"/>
    <w:rsid w:val="00A65929"/>
    <w:rsid w:val="00A65C5C"/>
    <w:rsid w:val="00A66408"/>
    <w:rsid w:val="00A66A9B"/>
    <w:rsid w:val="00A66EBE"/>
    <w:rsid w:val="00A67701"/>
    <w:rsid w:val="00A710C9"/>
    <w:rsid w:val="00A71278"/>
    <w:rsid w:val="00A71994"/>
    <w:rsid w:val="00A71ADA"/>
    <w:rsid w:val="00A71F88"/>
    <w:rsid w:val="00A72CA9"/>
    <w:rsid w:val="00A73933"/>
    <w:rsid w:val="00A73D9B"/>
    <w:rsid w:val="00A742D4"/>
    <w:rsid w:val="00A749E8"/>
    <w:rsid w:val="00A750BF"/>
    <w:rsid w:val="00A75A60"/>
    <w:rsid w:val="00A75E22"/>
    <w:rsid w:val="00A76D31"/>
    <w:rsid w:val="00A76D3A"/>
    <w:rsid w:val="00A7707F"/>
    <w:rsid w:val="00A770E1"/>
    <w:rsid w:val="00A77587"/>
    <w:rsid w:val="00A77B04"/>
    <w:rsid w:val="00A8032B"/>
    <w:rsid w:val="00A8097A"/>
    <w:rsid w:val="00A80AD9"/>
    <w:rsid w:val="00A81CE8"/>
    <w:rsid w:val="00A820C5"/>
    <w:rsid w:val="00A82406"/>
    <w:rsid w:val="00A82B71"/>
    <w:rsid w:val="00A832B9"/>
    <w:rsid w:val="00A83606"/>
    <w:rsid w:val="00A83FAE"/>
    <w:rsid w:val="00A84884"/>
    <w:rsid w:val="00A84EBD"/>
    <w:rsid w:val="00A8584B"/>
    <w:rsid w:val="00A858B3"/>
    <w:rsid w:val="00A85D1D"/>
    <w:rsid w:val="00A86A19"/>
    <w:rsid w:val="00A86A8F"/>
    <w:rsid w:val="00A86E98"/>
    <w:rsid w:val="00A86FBC"/>
    <w:rsid w:val="00A874AB"/>
    <w:rsid w:val="00A87719"/>
    <w:rsid w:val="00A902C5"/>
    <w:rsid w:val="00A90320"/>
    <w:rsid w:val="00A90AD2"/>
    <w:rsid w:val="00A90D45"/>
    <w:rsid w:val="00A91543"/>
    <w:rsid w:val="00A9169F"/>
    <w:rsid w:val="00A92460"/>
    <w:rsid w:val="00A9337C"/>
    <w:rsid w:val="00A933E2"/>
    <w:rsid w:val="00A93641"/>
    <w:rsid w:val="00A93733"/>
    <w:rsid w:val="00A9384B"/>
    <w:rsid w:val="00A93F34"/>
    <w:rsid w:val="00A94013"/>
    <w:rsid w:val="00A94365"/>
    <w:rsid w:val="00A94531"/>
    <w:rsid w:val="00A94FBB"/>
    <w:rsid w:val="00A95185"/>
    <w:rsid w:val="00A95430"/>
    <w:rsid w:val="00A9563E"/>
    <w:rsid w:val="00A95EB2"/>
    <w:rsid w:val="00A96379"/>
    <w:rsid w:val="00A96C3F"/>
    <w:rsid w:val="00A96EBE"/>
    <w:rsid w:val="00AA0522"/>
    <w:rsid w:val="00AA0624"/>
    <w:rsid w:val="00AA0870"/>
    <w:rsid w:val="00AA15B0"/>
    <w:rsid w:val="00AA1744"/>
    <w:rsid w:val="00AA1752"/>
    <w:rsid w:val="00AA17FA"/>
    <w:rsid w:val="00AA17FC"/>
    <w:rsid w:val="00AA3040"/>
    <w:rsid w:val="00AA3108"/>
    <w:rsid w:val="00AA41D7"/>
    <w:rsid w:val="00AA4530"/>
    <w:rsid w:val="00AA53D3"/>
    <w:rsid w:val="00AA54E4"/>
    <w:rsid w:val="00AA5504"/>
    <w:rsid w:val="00AA561E"/>
    <w:rsid w:val="00AA576D"/>
    <w:rsid w:val="00AA5FA4"/>
    <w:rsid w:val="00AA615F"/>
    <w:rsid w:val="00AA6201"/>
    <w:rsid w:val="00AA6848"/>
    <w:rsid w:val="00AA701B"/>
    <w:rsid w:val="00AA769C"/>
    <w:rsid w:val="00AA78AF"/>
    <w:rsid w:val="00AB120D"/>
    <w:rsid w:val="00AB1D33"/>
    <w:rsid w:val="00AB2194"/>
    <w:rsid w:val="00AB23A7"/>
    <w:rsid w:val="00AB23E7"/>
    <w:rsid w:val="00AB2909"/>
    <w:rsid w:val="00AB2B0F"/>
    <w:rsid w:val="00AB2DBE"/>
    <w:rsid w:val="00AB2FE5"/>
    <w:rsid w:val="00AB3933"/>
    <w:rsid w:val="00AB3B93"/>
    <w:rsid w:val="00AB5011"/>
    <w:rsid w:val="00AB5719"/>
    <w:rsid w:val="00AB5BD7"/>
    <w:rsid w:val="00AB5C58"/>
    <w:rsid w:val="00AB66FE"/>
    <w:rsid w:val="00AB6700"/>
    <w:rsid w:val="00AB67C8"/>
    <w:rsid w:val="00AB6BE8"/>
    <w:rsid w:val="00AB6C2E"/>
    <w:rsid w:val="00AB7C05"/>
    <w:rsid w:val="00AC0387"/>
    <w:rsid w:val="00AC04F7"/>
    <w:rsid w:val="00AC092A"/>
    <w:rsid w:val="00AC1391"/>
    <w:rsid w:val="00AC14AC"/>
    <w:rsid w:val="00AC1576"/>
    <w:rsid w:val="00AC17F5"/>
    <w:rsid w:val="00AC195B"/>
    <w:rsid w:val="00AC1D55"/>
    <w:rsid w:val="00AC2616"/>
    <w:rsid w:val="00AC2879"/>
    <w:rsid w:val="00AC375A"/>
    <w:rsid w:val="00AC3C99"/>
    <w:rsid w:val="00AC4E85"/>
    <w:rsid w:val="00AC4E93"/>
    <w:rsid w:val="00AC5253"/>
    <w:rsid w:val="00AC530A"/>
    <w:rsid w:val="00AC55FC"/>
    <w:rsid w:val="00AC5AC6"/>
    <w:rsid w:val="00AC7BD1"/>
    <w:rsid w:val="00AC7D8A"/>
    <w:rsid w:val="00AD0B05"/>
    <w:rsid w:val="00AD0B5C"/>
    <w:rsid w:val="00AD11E4"/>
    <w:rsid w:val="00AD1349"/>
    <w:rsid w:val="00AD158A"/>
    <w:rsid w:val="00AD1D26"/>
    <w:rsid w:val="00AD1F00"/>
    <w:rsid w:val="00AD23F8"/>
    <w:rsid w:val="00AD2469"/>
    <w:rsid w:val="00AD293B"/>
    <w:rsid w:val="00AD29C2"/>
    <w:rsid w:val="00AD2B1F"/>
    <w:rsid w:val="00AD2CB4"/>
    <w:rsid w:val="00AD2D41"/>
    <w:rsid w:val="00AD2F26"/>
    <w:rsid w:val="00AD302A"/>
    <w:rsid w:val="00AD3966"/>
    <w:rsid w:val="00AD3ED9"/>
    <w:rsid w:val="00AD47A9"/>
    <w:rsid w:val="00AD4BA5"/>
    <w:rsid w:val="00AD4E38"/>
    <w:rsid w:val="00AD51CF"/>
    <w:rsid w:val="00AD5231"/>
    <w:rsid w:val="00AD5C2C"/>
    <w:rsid w:val="00AD6415"/>
    <w:rsid w:val="00AD6E2F"/>
    <w:rsid w:val="00AD7588"/>
    <w:rsid w:val="00AD7687"/>
    <w:rsid w:val="00AD7862"/>
    <w:rsid w:val="00AD79E7"/>
    <w:rsid w:val="00AE00EF"/>
    <w:rsid w:val="00AE05D3"/>
    <w:rsid w:val="00AE07EC"/>
    <w:rsid w:val="00AE1600"/>
    <w:rsid w:val="00AE16D2"/>
    <w:rsid w:val="00AE16E9"/>
    <w:rsid w:val="00AE1854"/>
    <w:rsid w:val="00AE1A09"/>
    <w:rsid w:val="00AE215B"/>
    <w:rsid w:val="00AE2164"/>
    <w:rsid w:val="00AE365E"/>
    <w:rsid w:val="00AE4234"/>
    <w:rsid w:val="00AE4249"/>
    <w:rsid w:val="00AE4514"/>
    <w:rsid w:val="00AE57A6"/>
    <w:rsid w:val="00AE5A8B"/>
    <w:rsid w:val="00AE5B6C"/>
    <w:rsid w:val="00AE637D"/>
    <w:rsid w:val="00AE640E"/>
    <w:rsid w:val="00AE71F5"/>
    <w:rsid w:val="00AE79D5"/>
    <w:rsid w:val="00AE7AB2"/>
    <w:rsid w:val="00AE7B64"/>
    <w:rsid w:val="00AE7D20"/>
    <w:rsid w:val="00AE7E97"/>
    <w:rsid w:val="00AF05BD"/>
    <w:rsid w:val="00AF06CA"/>
    <w:rsid w:val="00AF146A"/>
    <w:rsid w:val="00AF162D"/>
    <w:rsid w:val="00AF1E9D"/>
    <w:rsid w:val="00AF2DCD"/>
    <w:rsid w:val="00AF3883"/>
    <w:rsid w:val="00AF3A17"/>
    <w:rsid w:val="00AF40AD"/>
    <w:rsid w:val="00AF47C2"/>
    <w:rsid w:val="00AF53AD"/>
    <w:rsid w:val="00AF5DEA"/>
    <w:rsid w:val="00AF6ACE"/>
    <w:rsid w:val="00AF6D91"/>
    <w:rsid w:val="00AF752F"/>
    <w:rsid w:val="00AF761A"/>
    <w:rsid w:val="00AF7C00"/>
    <w:rsid w:val="00AF7E66"/>
    <w:rsid w:val="00B00476"/>
    <w:rsid w:val="00B00910"/>
    <w:rsid w:val="00B010E2"/>
    <w:rsid w:val="00B011C7"/>
    <w:rsid w:val="00B01CD2"/>
    <w:rsid w:val="00B01FD0"/>
    <w:rsid w:val="00B02685"/>
    <w:rsid w:val="00B028C8"/>
    <w:rsid w:val="00B02904"/>
    <w:rsid w:val="00B02A56"/>
    <w:rsid w:val="00B02C30"/>
    <w:rsid w:val="00B02D52"/>
    <w:rsid w:val="00B0300D"/>
    <w:rsid w:val="00B03058"/>
    <w:rsid w:val="00B03139"/>
    <w:rsid w:val="00B034AB"/>
    <w:rsid w:val="00B03CC0"/>
    <w:rsid w:val="00B0419E"/>
    <w:rsid w:val="00B0461B"/>
    <w:rsid w:val="00B058E3"/>
    <w:rsid w:val="00B06345"/>
    <w:rsid w:val="00B07095"/>
    <w:rsid w:val="00B0784D"/>
    <w:rsid w:val="00B07AF3"/>
    <w:rsid w:val="00B104E0"/>
    <w:rsid w:val="00B104F6"/>
    <w:rsid w:val="00B10C23"/>
    <w:rsid w:val="00B1102C"/>
    <w:rsid w:val="00B1195F"/>
    <w:rsid w:val="00B11EC1"/>
    <w:rsid w:val="00B124C2"/>
    <w:rsid w:val="00B129C5"/>
    <w:rsid w:val="00B12AF6"/>
    <w:rsid w:val="00B12B9B"/>
    <w:rsid w:val="00B132B5"/>
    <w:rsid w:val="00B13730"/>
    <w:rsid w:val="00B138A5"/>
    <w:rsid w:val="00B1390F"/>
    <w:rsid w:val="00B1429A"/>
    <w:rsid w:val="00B148B9"/>
    <w:rsid w:val="00B14A25"/>
    <w:rsid w:val="00B14BC4"/>
    <w:rsid w:val="00B14EB6"/>
    <w:rsid w:val="00B152F4"/>
    <w:rsid w:val="00B1536F"/>
    <w:rsid w:val="00B157F1"/>
    <w:rsid w:val="00B166BB"/>
    <w:rsid w:val="00B1684B"/>
    <w:rsid w:val="00B16B42"/>
    <w:rsid w:val="00B16CCB"/>
    <w:rsid w:val="00B17087"/>
    <w:rsid w:val="00B17829"/>
    <w:rsid w:val="00B2054F"/>
    <w:rsid w:val="00B2069A"/>
    <w:rsid w:val="00B20BB5"/>
    <w:rsid w:val="00B21141"/>
    <w:rsid w:val="00B21ABA"/>
    <w:rsid w:val="00B222D7"/>
    <w:rsid w:val="00B2318B"/>
    <w:rsid w:val="00B23199"/>
    <w:rsid w:val="00B23D07"/>
    <w:rsid w:val="00B2440A"/>
    <w:rsid w:val="00B2565A"/>
    <w:rsid w:val="00B25A1D"/>
    <w:rsid w:val="00B25DE1"/>
    <w:rsid w:val="00B260DE"/>
    <w:rsid w:val="00B26E9D"/>
    <w:rsid w:val="00B274CD"/>
    <w:rsid w:val="00B275A9"/>
    <w:rsid w:val="00B275EE"/>
    <w:rsid w:val="00B2798F"/>
    <w:rsid w:val="00B27C54"/>
    <w:rsid w:val="00B27CF9"/>
    <w:rsid w:val="00B27D71"/>
    <w:rsid w:val="00B30346"/>
    <w:rsid w:val="00B306EC"/>
    <w:rsid w:val="00B30B67"/>
    <w:rsid w:val="00B3109E"/>
    <w:rsid w:val="00B31CE1"/>
    <w:rsid w:val="00B32230"/>
    <w:rsid w:val="00B324E6"/>
    <w:rsid w:val="00B32A3D"/>
    <w:rsid w:val="00B32DC6"/>
    <w:rsid w:val="00B3365A"/>
    <w:rsid w:val="00B33F40"/>
    <w:rsid w:val="00B34085"/>
    <w:rsid w:val="00B3436D"/>
    <w:rsid w:val="00B344ED"/>
    <w:rsid w:val="00B3487D"/>
    <w:rsid w:val="00B34AE5"/>
    <w:rsid w:val="00B34FF2"/>
    <w:rsid w:val="00B35EA9"/>
    <w:rsid w:val="00B35FE8"/>
    <w:rsid w:val="00B36191"/>
    <w:rsid w:val="00B3680D"/>
    <w:rsid w:val="00B36814"/>
    <w:rsid w:val="00B368CD"/>
    <w:rsid w:val="00B378E9"/>
    <w:rsid w:val="00B379F8"/>
    <w:rsid w:val="00B37D2A"/>
    <w:rsid w:val="00B400DF"/>
    <w:rsid w:val="00B40896"/>
    <w:rsid w:val="00B41048"/>
    <w:rsid w:val="00B4145E"/>
    <w:rsid w:val="00B419FD"/>
    <w:rsid w:val="00B41A3B"/>
    <w:rsid w:val="00B41AEF"/>
    <w:rsid w:val="00B421A9"/>
    <w:rsid w:val="00B42517"/>
    <w:rsid w:val="00B4321B"/>
    <w:rsid w:val="00B4326E"/>
    <w:rsid w:val="00B4332F"/>
    <w:rsid w:val="00B437E9"/>
    <w:rsid w:val="00B443F6"/>
    <w:rsid w:val="00B45147"/>
    <w:rsid w:val="00B4547B"/>
    <w:rsid w:val="00B45598"/>
    <w:rsid w:val="00B455AA"/>
    <w:rsid w:val="00B45BC9"/>
    <w:rsid w:val="00B45D9D"/>
    <w:rsid w:val="00B46044"/>
    <w:rsid w:val="00B4647C"/>
    <w:rsid w:val="00B46DEB"/>
    <w:rsid w:val="00B46E44"/>
    <w:rsid w:val="00B4748D"/>
    <w:rsid w:val="00B47491"/>
    <w:rsid w:val="00B47521"/>
    <w:rsid w:val="00B4787D"/>
    <w:rsid w:val="00B50470"/>
    <w:rsid w:val="00B50712"/>
    <w:rsid w:val="00B51A93"/>
    <w:rsid w:val="00B52A02"/>
    <w:rsid w:val="00B52A8B"/>
    <w:rsid w:val="00B52EE6"/>
    <w:rsid w:val="00B535E5"/>
    <w:rsid w:val="00B536DE"/>
    <w:rsid w:val="00B53903"/>
    <w:rsid w:val="00B53A65"/>
    <w:rsid w:val="00B53E7A"/>
    <w:rsid w:val="00B54474"/>
    <w:rsid w:val="00B54639"/>
    <w:rsid w:val="00B54AE3"/>
    <w:rsid w:val="00B55261"/>
    <w:rsid w:val="00B5532E"/>
    <w:rsid w:val="00B55653"/>
    <w:rsid w:val="00B55BF0"/>
    <w:rsid w:val="00B5608E"/>
    <w:rsid w:val="00B56147"/>
    <w:rsid w:val="00B564E3"/>
    <w:rsid w:val="00B5656D"/>
    <w:rsid w:val="00B5662D"/>
    <w:rsid w:val="00B56CD5"/>
    <w:rsid w:val="00B57074"/>
    <w:rsid w:val="00B57523"/>
    <w:rsid w:val="00B57918"/>
    <w:rsid w:val="00B57CD3"/>
    <w:rsid w:val="00B602A7"/>
    <w:rsid w:val="00B61C23"/>
    <w:rsid w:val="00B628B4"/>
    <w:rsid w:val="00B62A9C"/>
    <w:rsid w:val="00B63201"/>
    <w:rsid w:val="00B632A6"/>
    <w:rsid w:val="00B63EBC"/>
    <w:rsid w:val="00B6410B"/>
    <w:rsid w:val="00B64266"/>
    <w:rsid w:val="00B642C4"/>
    <w:rsid w:val="00B64851"/>
    <w:rsid w:val="00B64960"/>
    <w:rsid w:val="00B65632"/>
    <w:rsid w:val="00B65880"/>
    <w:rsid w:val="00B65F2B"/>
    <w:rsid w:val="00B661FB"/>
    <w:rsid w:val="00B66B41"/>
    <w:rsid w:val="00B66D30"/>
    <w:rsid w:val="00B66EEB"/>
    <w:rsid w:val="00B66F8D"/>
    <w:rsid w:val="00B67003"/>
    <w:rsid w:val="00B67006"/>
    <w:rsid w:val="00B67A5A"/>
    <w:rsid w:val="00B70346"/>
    <w:rsid w:val="00B70796"/>
    <w:rsid w:val="00B721F1"/>
    <w:rsid w:val="00B721FA"/>
    <w:rsid w:val="00B722A9"/>
    <w:rsid w:val="00B73373"/>
    <w:rsid w:val="00B73602"/>
    <w:rsid w:val="00B73849"/>
    <w:rsid w:val="00B73918"/>
    <w:rsid w:val="00B742EA"/>
    <w:rsid w:val="00B742F7"/>
    <w:rsid w:val="00B7442D"/>
    <w:rsid w:val="00B745EA"/>
    <w:rsid w:val="00B745EC"/>
    <w:rsid w:val="00B7568D"/>
    <w:rsid w:val="00B760CB"/>
    <w:rsid w:val="00B76A6A"/>
    <w:rsid w:val="00B76EC6"/>
    <w:rsid w:val="00B770F2"/>
    <w:rsid w:val="00B772C7"/>
    <w:rsid w:val="00B77449"/>
    <w:rsid w:val="00B77569"/>
    <w:rsid w:val="00B77993"/>
    <w:rsid w:val="00B77A01"/>
    <w:rsid w:val="00B77EBE"/>
    <w:rsid w:val="00B77F75"/>
    <w:rsid w:val="00B77FD9"/>
    <w:rsid w:val="00B80444"/>
    <w:rsid w:val="00B806BB"/>
    <w:rsid w:val="00B80D50"/>
    <w:rsid w:val="00B80E18"/>
    <w:rsid w:val="00B8102C"/>
    <w:rsid w:val="00B8138F"/>
    <w:rsid w:val="00B81423"/>
    <w:rsid w:val="00B817BA"/>
    <w:rsid w:val="00B817BD"/>
    <w:rsid w:val="00B81865"/>
    <w:rsid w:val="00B82095"/>
    <w:rsid w:val="00B822B8"/>
    <w:rsid w:val="00B82F7E"/>
    <w:rsid w:val="00B83332"/>
    <w:rsid w:val="00B83422"/>
    <w:rsid w:val="00B834A4"/>
    <w:rsid w:val="00B834DB"/>
    <w:rsid w:val="00B839C8"/>
    <w:rsid w:val="00B83BFB"/>
    <w:rsid w:val="00B84134"/>
    <w:rsid w:val="00B841C4"/>
    <w:rsid w:val="00B8441A"/>
    <w:rsid w:val="00B84FAF"/>
    <w:rsid w:val="00B85941"/>
    <w:rsid w:val="00B85B31"/>
    <w:rsid w:val="00B85B78"/>
    <w:rsid w:val="00B85CFA"/>
    <w:rsid w:val="00B86773"/>
    <w:rsid w:val="00B86C2B"/>
    <w:rsid w:val="00B87DD0"/>
    <w:rsid w:val="00B90022"/>
    <w:rsid w:val="00B902BE"/>
    <w:rsid w:val="00B90A84"/>
    <w:rsid w:val="00B917D8"/>
    <w:rsid w:val="00B91E33"/>
    <w:rsid w:val="00B9235C"/>
    <w:rsid w:val="00B926A3"/>
    <w:rsid w:val="00B9286F"/>
    <w:rsid w:val="00B9291B"/>
    <w:rsid w:val="00B92922"/>
    <w:rsid w:val="00B92AAC"/>
    <w:rsid w:val="00B92D37"/>
    <w:rsid w:val="00B933D8"/>
    <w:rsid w:val="00B935E3"/>
    <w:rsid w:val="00B94568"/>
    <w:rsid w:val="00B95791"/>
    <w:rsid w:val="00B95B45"/>
    <w:rsid w:val="00B95E2E"/>
    <w:rsid w:val="00B964EC"/>
    <w:rsid w:val="00B96EE5"/>
    <w:rsid w:val="00B96FBC"/>
    <w:rsid w:val="00B979A3"/>
    <w:rsid w:val="00BA0118"/>
    <w:rsid w:val="00BA04F1"/>
    <w:rsid w:val="00BA05AB"/>
    <w:rsid w:val="00BA0A79"/>
    <w:rsid w:val="00BA100D"/>
    <w:rsid w:val="00BA1AAE"/>
    <w:rsid w:val="00BA2BA9"/>
    <w:rsid w:val="00BA357A"/>
    <w:rsid w:val="00BA3593"/>
    <w:rsid w:val="00BA372B"/>
    <w:rsid w:val="00BA3B7B"/>
    <w:rsid w:val="00BA3FFA"/>
    <w:rsid w:val="00BA4B76"/>
    <w:rsid w:val="00BA4BF8"/>
    <w:rsid w:val="00BA4E28"/>
    <w:rsid w:val="00BA51E3"/>
    <w:rsid w:val="00BA5AAC"/>
    <w:rsid w:val="00BA6390"/>
    <w:rsid w:val="00BA6578"/>
    <w:rsid w:val="00BA6FEB"/>
    <w:rsid w:val="00BA74B0"/>
    <w:rsid w:val="00BB047F"/>
    <w:rsid w:val="00BB07B8"/>
    <w:rsid w:val="00BB0CAB"/>
    <w:rsid w:val="00BB1588"/>
    <w:rsid w:val="00BB2138"/>
    <w:rsid w:val="00BB246D"/>
    <w:rsid w:val="00BB2B46"/>
    <w:rsid w:val="00BB3775"/>
    <w:rsid w:val="00BB3A2F"/>
    <w:rsid w:val="00BB4911"/>
    <w:rsid w:val="00BB4B3B"/>
    <w:rsid w:val="00BB552A"/>
    <w:rsid w:val="00BB5BE4"/>
    <w:rsid w:val="00BB5EA2"/>
    <w:rsid w:val="00BB65B1"/>
    <w:rsid w:val="00BB68F8"/>
    <w:rsid w:val="00BB6D7F"/>
    <w:rsid w:val="00BB6F4C"/>
    <w:rsid w:val="00BB7524"/>
    <w:rsid w:val="00BB7625"/>
    <w:rsid w:val="00BB7897"/>
    <w:rsid w:val="00BB7B3C"/>
    <w:rsid w:val="00BB7EBA"/>
    <w:rsid w:val="00BB7EC2"/>
    <w:rsid w:val="00BC1247"/>
    <w:rsid w:val="00BC1859"/>
    <w:rsid w:val="00BC1AF2"/>
    <w:rsid w:val="00BC1DFE"/>
    <w:rsid w:val="00BC26B1"/>
    <w:rsid w:val="00BC2A3D"/>
    <w:rsid w:val="00BC2FE9"/>
    <w:rsid w:val="00BC3B1F"/>
    <w:rsid w:val="00BC3FD4"/>
    <w:rsid w:val="00BC4856"/>
    <w:rsid w:val="00BC56AC"/>
    <w:rsid w:val="00BC5DF6"/>
    <w:rsid w:val="00BC5ED6"/>
    <w:rsid w:val="00BC674A"/>
    <w:rsid w:val="00BC67B5"/>
    <w:rsid w:val="00BC6816"/>
    <w:rsid w:val="00BC684E"/>
    <w:rsid w:val="00BC6BDC"/>
    <w:rsid w:val="00BC74DC"/>
    <w:rsid w:val="00BC76B1"/>
    <w:rsid w:val="00BC7763"/>
    <w:rsid w:val="00BC7B62"/>
    <w:rsid w:val="00BC7C75"/>
    <w:rsid w:val="00BD072E"/>
    <w:rsid w:val="00BD0985"/>
    <w:rsid w:val="00BD0EE3"/>
    <w:rsid w:val="00BD1040"/>
    <w:rsid w:val="00BD1D34"/>
    <w:rsid w:val="00BD2438"/>
    <w:rsid w:val="00BD2FF0"/>
    <w:rsid w:val="00BD3BF3"/>
    <w:rsid w:val="00BD4680"/>
    <w:rsid w:val="00BD5570"/>
    <w:rsid w:val="00BD5C4A"/>
    <w:rsid w:val="00BD5E7E"/>
    <w:rsid w:val="00BD60D8"/>
    <w:rsid w:val="00BD71B0"/>
    <w:rsid w:val="00BD7CCF"/>
    <w:rsid w:val="00BD7F80"/>
    <w:rsid w:val="00BE00A4"/>
    <w:rsid w:val="00BE0192"/>
    <w:rsid w:val="00BE0EEC"/>
    <w:rsid w:val="00BE0F0A"/>
    <w:rsid w:val="00BE1491"/>
    <w:rsid w:val="00BE1DDC"/>
    <w:rsid w:val="00BE1FBD"/>
    <w:rsid w:val="00BE2936"/>
    <w:rsid w:val="00BE2BB0"/>
    <w:rsid w:val="00BE2CD2"/>
    <w:rsid w:val="00BE2F05"/>
    <w:rsid w:val="00BE3558"/>
    <w:rsid w:val="00BE3875"/>
    <w:rsid w:val="00BE3B3D"/>
    <w:rsid w:val="00BE443E"/>
    <w:rsid w:val="00BE46BD"/>
    <w:rsid w:val="00BE4910"/>
    <w:rsid w:val="00BE558A"/>
    <w:rsid w:val="00BE5977"/>
    <w:rsid w:val="00BE5EE9"/>
    <w:rsid w:val="00BE5FD8"/>
    <w:rsid w:val="00BE62DE"/>
    <w:rsid w:val="00BE6C0E"/>
    <w:rsid w:val="00BE7058"/>
    <w:rsid w:val="00BE7318"/>
    <w:rsid w:val="00BE7396"/>
    <w:rsid w:val="00BE7AE2"/>
    <w:rsid w:val="00BF0631"/>
    <w:rsid w:val="00BF0C25"/>
    <w:rsid w:val="00BF1052"/>
    <w:rsid w:val="00BF141A"/>
    <w:rsid w:val="00BF2B95"/>
    <w:rsid w:val="00BF2DFE"/>
    <w:rsid w:val="00BF32C8"/>
    <w:rsid w:val="00BF336B"/>
    <w:rsid w:val="00BF3ACF"/>
    <w:rsid w:val="00BF3E42"/>
    <w:rsid w:val="00BF4469"/>
    <w:rsid w:val="00BF47F0"/>
    <w:rsid w:val="00BF5DB1"/>
    <w:rsid w:val="00BF5E60"/>
    <w:rsid w:val="00BF6458"/>
    <w:rsid w:val="00BF7266"/>
    <w:rsid w:val="00BF7664"/>
    <w:rsid w:val="00BF79D3"/>
    <w:rsid w:val="00C002BD"/>
    <w:rsid w:val="00C00518"/>
    <w:rsid w:val="00C0158A"/>
    <w:rsid w:val="00C01D81"/>
    <w:rsid w:val="00C0209C"/>
    <w:rsid w:val="00C02D95"/>
    <w:rsid w:val="00C02DF4"/>
    <w:rsid w:val="00C02FD5"/>
    <w:rsid w:val="00C03594"/>
    <w:rsid w:val="00C03DDA"/>
    <w:rsid w:val="00C0458D"/>
    <w:rsid w:val="00C04C9B"/>
    <w:rsid w:val="00C05CC4"/>
    <w:rsid w:val="00C05D46"/>
    <w:rsid w:val="00C05E7F"/>
    <w:rsid w:val="00C0636E"/>
    <w:rsid w:val="00C064B3"/>
    <w:rsid w:val="00C06A83"/>
    <w:rsid w:val="00C071D4"/>
    <w:rsid w:val="00C0727D"/>
    <w:rsid w:val="00C076D6"/>
    <w:rsid w:val="00C1067C"/>
    <w:rsid w:val="00C12BD1"/>
    <w:rsid w:val="00C12CB8"/>
    <w:rsid w:val="00C13234"/>
    <w:rsid w:val="00C1380F"/>
    <w:rsid w:val="00C13938"/>
    <w:rsid w:val="00C13C79"/>
    <w:rsid w:val="00C141BF"/>
    <w:rsid w:val="00C148C2"/>
    <w:rsid w:val="00C14AC5"/>
    <w:rsid w:val="00C154EB"/>
    <w:rsid w:val="00C1574A"/>
    <w:rsid w:val="00C1585D"/>
    <w:rsid w:val="00C158FB"/>
    <w:rsid w:val="00C163C3"/>
    <w:rsid w:val="00C1675F"/>
    <w:rsid w:val="00C170C3"/>
    <w:rsid w:val="00C178CE"/>
    <w:rsid w:val="00C17F24"/>
    <w:rsid w:val="00C205AC"/>
    <w:rsid w:val="00C207D6"/>
    <w:rsid w:val="00C20D7D"/>
    <w:rsid w:val="00C20F5F"/>
    <w:rsid w:val="00C2224B"/>
    <w:rsid w:val="00C222DD"/>
    <w:rsid w:val="00C224E0"/>
    <w:rsid w:val="00C22753"/>
    <w:rsid w:val="00C2296C"/>
    <w:rsid w:val="00C22B77"/>
    <w:rsid w:val="00C22C12"/>
    <w:rsid w:val="00C22C78"/>
    <w:rsid w:val="00C233FB"/>
    <w:rsid w:val="00C2388C"/>
    <w:rsid w:val="00C23902"/>
    <w:rsid w:val="00C2390B"/>
    <w:rsid w:val="00C239EC"/>
    <w:rsid w:val="00C2412B"/>
    <w:rsid w:val="00C24382"/>
    <w:rsid w:val="00C245AF"/>
    <w:rsid w:val="00C24DFD"/>
    <w:rsid w:val="00C25E71"/>
    <w:rsid w:val="00C25F84"/>
    <w:rsid w:val="00C2654C"/>
    <w:rsid w:val="00C26835"/>
    <w:rsid w:val="00C26A10"/>
    <w:rsid w:val="00C26B41"/>
    <w:rsid w:val="00C26B83"/>
    <w:rsid w:val="00C26FC3"/>
    <w:rsid w:val="00C27650"/>
    <w:rsid w:val="00C27C27"/>
    <w:rsid w:val="00C300D4"/>
    <w:rsid w:val="00C31483"/>
    <w:rsid w:val="00C31676"/>
    <w:rsid w:val="00C31E02"/>
    <w:rsid w:val="00C31F60"/>
    <w:rsid w:val="00C324CE"/>
    <w:rsid w:val="00C32FBF"/>
    <w:rsid w:val="00C33140"/>
    <w:rsid w:val="00C331E3"/>
    <w:rsid w:val="00C3354B"/>
    <w:rsid w:val="00C339F3"/>
    <w:rsid w:val="00C3426B"/>
    <w:rsid w:val="00C346E3"/>
    <w:rsid w:val="00C34E61"/>
    <w:rsid w:val="00C35232"/>
    <w:rsid w:val="00C352ED"/>
    <w:rsid w:val="00C36D9E"/>
    <w:rsid w:val="00C37303"/>
    <w:rsid w:val="00C373DE"/>
    <w:rsid w:val="00C37FA3"/>
    <w:rsid w:val="00C4014C"/>
    <w:rsid w:val="00C40245"/>
    <w:rsid w:val="00C40503"/>
    <w:rsid w:val="00C4081A"/>
    <w:rsid w:val="00C40C4A"/>
    <w:rsid w:val="00C413BC"/>
    <w:rsid w:val="00C41DEE"/>
    <w:rsid w:val="00C42178"/>
    <w:rsid w:val="00C43D05"/>
    <w:rsid w:val="00C44532"/>
    <w:rsid w:val="00C445CB"/>
    <w:rsid w:val="00C45C02"/>
    <w:rsid w:val="00C45D08"/>
    <w:rsid w:val="00C4702E"/>
    <w:rsid w:val="00C47139"/>
    <w:rsid w:val="00C4755F"/>
    <w:rsid w:val="00C47976"/>
    <w:rsid w:val="00C47A5A"/>
    <w:rsid w:val="00C501EF"/>
    <w:rsid w:val="00C5090F"/>
    <w:rsid w:val="00C50D06"/>
    <w:rsid w:val="00C51DF5"/>
    <w:rsid w:val="00C51FB1"/>
    <w:rsid w:val="00C528AA"/>
    <w:rsid w:val="00C52C92"/>
    <w:rsid w:val="00C52EBB"/>
    <w:rsid w:val="00C530C8"/>
    <w:rsid w:val="00C536C5"/>
    <w:rsid w:val="00C53F32"/>
    <w:rsid w:val="00C54433"/>
    <w:rsid w:val="00C54F5B"/>
    <w:rsid w:val="00C55588"/>
    <w:rsid w:val="00C55739"/>
    <w:rsid w:val="00C558BA"/>
    <w:rsid w:val="00C561FE"/>
    <w:rsid w:val="00C5647A"/>
    <w:rsid w:val="00C569D5"/>
    <w:rsid w:val="00C56C06"/>
    <w:rsid w:val="00C56E85"/>
    <w:rsid w:val="00C5706A"/>
    <w:rsid w:val="00C57162"/>
    <w:rsid w:val="00C57342"/>
    <w:rsid w:val="00C5788F"/>
    <w:rsid w:val="00C57C1A"/>
    <w:rsid w:val="00C6024B"/>
    <w:rsid w:val="00C602CC"/>
    <w:rsid w:val="00C603B1"/>
    <w:rsid w:val="00C6086E"/>
    <w:rsid w:val="00C60D17"/>
    <w:rsid w:val="00C60D50"/>
    <w:rsid w:val="00C61132"/>
    <w:rsid w:val="00C6113A"/>
    <w:rsid w:val="00C61429"/>
    <w:rsid w:val="00C618F2"/>
    <w:rsid w:val="00C61A09"/>
    <w:rsid w:val="00C61BC0"/>
    <w:rsid w:val="00C62632"/>
    <w:rsid w:val="00C6276B"/>
    <w:rsid w:val="00C63312"/>
    <w:rsid w:val="00C64B33"/>
    <w:rsid w:val="00C65519"/>
    <w:rsid w:val="00C65A12"/>
    <w:rsid w:val="00C66156"/>
    <w:rsid w:val="00C6636F"/>
    <w:rsid w:val="00C665A0"/>
    <w:rsid w:val="00C666F9"/>
    <w:rsid w:val="00C673E4"/>
    <w:rsid w:val="00C67537"/>
    <w:rsid w:val="00C67A0A"/>
    <w:rsid w:val="00C7030F"/>
    <w:rsid w:val="00C70DC1"/>
    <w:rsid w:val="00C70E32"/>
    <w:rsid w:val="00C70F66"/>
    <w:rsid w:val="00C723FD"/>
    <w:rsid w:val="00C7265D"/>
    <w:rsid w:val="00C7298E"/>
    <w:rsid w:val="00C72FE8"/>
    <w:rsid w:val="00C73668"/>
    <w:rsid w:val="00C740BD"/>
    <w:rsid w:val="00C74153"/>
    <w:rsid w:val="00C74656"/>
    <w:rsid w:val="00C7500E"/>
    <w:rsid w:val="00C756A0"/>
    <w:rsid w:val="00C75AEA"/>
    <w:rsid w:val="00C75EBC"/>
    <w:rsid w:val="00C75EEE"/>
    <w:rsid w:val="00C760FD"/>
    <w:rsid w:val="00C762D2"/>
    <w:rsid w:val="00C76503"/>
    <w:rsid w:val="00C7698E"/>
    <w:rsid w:val="00C76A5C"/>
    <w:rsid w:val="00C77032"/>
    <w:rsid w:val="00C7739A"/>
    <w:rsid w:val="00C779F6"/>
    <w:rsid w:val="00C77DCD"/>
    <w:rsid w:val="00C800C3"/>
    <w:rsid w:val="00C80217"/>
    <w:rsid w:val="00C8143E"/>
    <w:rsid w:val="00C81A36"/>
    <w:rsid w:val="00C81E5A"/>
    <w:rsid w:val="00C821A1"/>
    <w:rsid w:val="00C82437"/>
    <w:rsid w:val="00C83D97"/>
    <w:rsid w:val="00C84541"/>
    <w:rsid w:val="00C84712"/>
    <w:rsid w:val="00C8494C"/>
    <w:rsid w:val="00C85944"/>
    <w:rsid w:val="00C85B00"/>
    <w:rsid w:val="00C85CA0"/>
    <w:rsid w:val="00C85EB6"/>
    <w:rsid w:val="00C866D8"/>
    <w:rsid w:val="00C86F02"/>
    <w:rsid w:val="00C86FC4"/>
    <w:rsid w:val="00C8733A"/>
    <w:rsid w:val="00C874BF"/>
    <w:rsid w:val="00C8785C"/>
    <w:rsid w:val="00C87A92"/>
    <w:rsid w:val="00C87D75"/>
    <w:rsid w:val="00C9033B"/>
    <w:rsid w:val="00C90ACD"/>
    <w:rsid w:val="00C91592"/>
    <w:rsid w:val="00C91654"/>
    <w:rsid w:val="00C91A2A"/>
    <w:rsid w:val="00C9227A"/>
    <w:rsid w:val="00C92810"/>
    <w:rsid w:val="00C928C8"/>
    <w:rsid w:val="00C939DD"/>
    <w:rsid w:val="00C93A2F"/>
    <w:rsid w:val="00C93BA6"/>
    <w:rsid w:val="00C93D34"/>
    <w:rsid w:val="00C942CB"/>
    <w:rsid w:val="00C944C9"/>
    <w:rsid w:val="00C945D9"/>
    <w:rsid w:val="00C95265"/>
    <w:rsid w:val="00C95374"/>
    <w:rsid w:val="00C95467"/>
    <w:rsid w:val="00C96121"/>
    <w:rsid w:val="00C9613C"/>
    <w:rsid w:val="00C96D7E"/>
    <w:rsid w:val="00C970CC"/>
    <w:rsid w:val="00C97D01"/>
    <w:rsid w:val="00CA02D6"/>
    <w:rsid w:val="00CA0723"/>
    <w:rsid w:val="00CA07E9"/>
    <w:rsid w:val="00CA15F8"/>
    <w:rsid w:val="00CA1CDE"/>
    <w:rsid w:val="00CA211E"/>
    <w:rsid w:val="00CA294D"/>
    <w:rsid w:val="00CA2A7C"/>
    <w:rsid w:val="00CA2CD9"/>
    <w:rsid w:val="00CA2EF1"/>
    <w:rsid w:val="00CA3023"/>
    <w:rsid w:val="00CA3495"/>
    <w:rsid w:val="00CA370E"/>
    <w:rsid w:val="00CA3C94"/>
    <w:rsid w:val="00CA3F47"/>
    <w:rsid w:val="00CA458A"/>
    <w:rsid w:val="00CA52E0"/>
    <w:rsid w:val="00CA5798"/>
    <w:rsid w:val="00CA603E"/>
    <w:rsid w:val="00CA63D5"/>
    <w:rsid w:val="00CA642C"/>
    <w:rsid w:val="00CA7012"/>
    <w:rsid w:val="00CA7EC1"/>
    <w:rsid w:val="00CB0B5F"/>
    <w:rsid w:val="00CB2052"/>
    <w:rsid w:val="00CB21C3"/>
    <w:rsid w:val="00CB26AE"/>
    <w:rsid w:val="00CB2744"/>
    <w:rsid w:val="00CB2911"/>
    <w:rsid w:val="00CB2966"/>
    <w:rsid w:val="00CB38C7"/>
    <w:rsid w:val="00CB40A6"/>
    <w:rsid w:val="00CB4148"/>
    <w:rsid w:val="00CB4478"/>
    <w:rsid w:val="00CB447C"/>
    <w:rsid w:val="00CB495C"/>
    <w:rsid w:val="00CB4B13"/>
    <w:rsid w:val="00CB5789"/>
    <w:rsid w:val="00CB6057"/>
    <w:rsid w:val="00CB6B6B"/>
    <w:rsid w:val="00CB6C42"/>
    <w:rsid w:val="00CB704C"/>
    <w:rsid w:val="00CB75A0"/>
    <w:rsid w:val="00CB7CE1"/>
    <w:rsid w:val="00CB7DE0"/>
    <w:rsid w:val="00CC00D1"/>
    <w:rsid w:val="00CC02D9"/>
    <w:rsid w:val="00CC03A5"/>
    <w:rsid w:val="00CC0537"/>
    <w:rsid w:val="00CC0914"/>
    <w:rsid w:val="00CC1458"/>
    <w:rsid w:val="00CC150B"/>
    <w:rsid w:val="00CC1940"/>
    <w:rsid w:val="00CC2324"/>
    <w:rsid w:val="00CC27D4"/>
    <w:rsid w:val="00CC2A32"/>
    <w:rsid w:val="00CC2D0E"/>
    <w:rsid w:val="00CC36B3"/>
    <w:rsid w:val="00CC3CCD"/>
    <w:rsid w:val="00CC3EEE"/>
    <w:rsid w:val="00CC4377"/>
    <w:rsid w:val="00CC4997"/>
    <w:rsid w:val="00CC5106"/>
    <w:rsid w:val="00CC560A"/>
    <w:rsid w:val="00CC5742"/>
    <w:rsid w:val="00CC57B5"/>
    <w:rsid w:val="00CC5902"/>
    <w:rsid w:val="00CC5E9C"/>
    <w:rsid w:val="00CC6484"/>
    <w:rsid w:val="00CC6D52"/>
    <w:rsid w:val="00CC6E92"/>
    <w:rsid w:val="00CC7F0C"/>
    <w:rsid w:val="00CD00B1"/>
    <w:rsid w:val="00CD00C0"/>
    <w:rsid w:val="00CD01B0"/>
    <w:rsid w:val="00CD0CB8"/>
    <w:rsid w:val="00CD1AA4"/>
    <w:rsid w:val="00CD1C88"/>
    <w:rsid w:val="00CD230C"/>
    <w:rsid w:val="00CD231D"/>
    <w:rsid w:val="00CD2505"/>
    <w:rsid w:val="00CD25FD"/>
    <w:rsid w:val="00CD28FB"/>
    <w:rsid w:val="00CD2E80"/>
    <w:rsid w:val="00CD334E"/>
    <w:rsid w:val="00CD35BB"/>
    <w:rsid w:val="00CD35D4"/>
    <w:rsid w:val="00CD37B8"/>
    <w:rsid w:val="00CD3817"/>
    <w:rsid w:val="00CD40EB"/>
    <w:rsid w:val="00CD4672"/>
    <w:rsid w:val="00CD506B"/>
    <w:rsid w:val="00CD55FF"/>
    <w:rsid w:val="00CD626D"/>
    <w:rsid w:val="00CD6A3B"/>
    <w:rsid w:val="00CD740B"/>
    <w:rsid w:val="00CD7A58"/>
    <w:rsid w:val="00CD7A5F"/>
    <w:rsid w:val="00CE0568"/>
    <w:rsid w:val="00CE057D"/>
    <w:rsid w:val="00CE0F73"/>
    <w:rsid w:val="00CE1236"/>
    <w:rsid w:val="00CE193D"/>
    <w:rsid w:val="00CE1A25"/>
    <w:rsid w:val="00CE1D32"/>
    <w:rsid w:val="00CE23DB"/>
    <w:rsid w:val="00CE2E34"/>
    <w:rsid w:val="00CE2FA4"/>
    <w:rsid w:val="00CE33D2"/>
    <w:rsid w:val="00CE35BF"/>
    <w:rsid w:val="00CE47EC"/>
    <w:rsid w:val="00CE4838"/>
    <w:rsid w:val="00CE5243"/>
    <w:rsid w:val="00CE525B"/>
    <w:rsid w:val="00CE529F"/>
    <w:rsid w:val="00CE5A6E"/>
    <w:rsid w:val="00CE62BA"/>
    <w:rsid w:val="00CE62F6"/>
    <w:rsid w:val="00CE67A5"/>
    <w:rsid w:val="00CE6AE6"/>
    <w:rsid w:val="00CE6D16"/>
    <w:rsid w:val="00CF0933"/>
    <w:rsid w:val="00CF0E50"/>
    <w:rsid w:val="00CF1847"/>
    <w:rsid w:val="00CF1AD2"/>
    <w:rsid w:val="00CF1BD0"/>
    <w:rsid w:val="00CF1D8D"/>
    <w:rsid w:val="00CF221B"/>
    <w:rsid w:val="00CF2271"/>
    <w:rsid w:val="00CF2624"/>
    <w:rsid w:val="00CF2963"/>
    <w:rsid w:val="00CF2B60"/>
    <w:rsid w:val="00CF2E27"/>
    <w:rsid w:val="00CF3C6A"/>
    <w:rsid w:val="00CF3DDE"/>
    <w:rsid w:val="00CF3FEF"/>
    <w:rsid w:val="00CF4146"/>
    <w:rsid w:val="00CF41CC"/>
    <w:rsid w:val="00CF45C4"/>
    <w:rsid w:val="00CF4760"/>
    <w:rsid w:val="00CF4B4A"/>
    <w:rsid w:val="00CF4BAC"/>
    <w:rsid w:val="00CF4DAD"/>
    <w:rsid w:val="00CF5ACC"/>
    <w:rsid w:val="00CF5C48"/>
    <w:rsid w:val="00CF5D41"/>
    <w:rsid w:val="00CF62AA"/>
    <w:rsid w:val="00CF64FC"/>
    <w:rsid w:val="00CF729B"/>
    <w:rsid w:val="00CF739B"/>
    <w:rsid w:val="00CF7836"/>
    <w:rsid w:val="00D001FF"/>
    <w:rsid w:val="00D004A1"/>
    <w:rsid w:val="00D0076C"/>
    <w:rsid w:val="00D01370"/>
    <w:rsid w:val="00D0163F"/>
    <w:rsid w:val="00D019ED"/>
    <w:rsid w:val="00D01F3A"/>
    <w:rsid w:val="00D0204D"/>
    <w:rsid w:val="00D02C46"/>
    <w:rsid w:val="00D031D7"/>
    <w:rsid w:val="00D03CF1"/>
    <w:rsid w:val="00D04D59"/>
    <w:rsid w:val="00D04E3E"/>
    <w:rsid w:val="00D05520"/>
    <w:rsid w:val="00D05A18"/>
    <w:rsid w:val="00D05E7C"/>
    <w:rsid w:val="00D05EB7"/>
    <w:rsid w:val="00D06492"/>
    <w:rsid w:val="00D06594"/>
    <w:rsid w:val="00D0686D"/>
    <w:rsid w:val="00D07126"/>
    <w:rsid w:val="00D075E8"/>
    <w:rsid w:val="00D07D78"/>
    <w:rsid w:val="00D07ED9"/>
    <w:rsid w:val="00D1069C"/>
    <w:rsid w:val="00D10E4C"/>
    <w:rsid w:val="00D1124A"/>
    <w:rsid w:val="00D115D6"/>
    <w:rsid w:val="00D1166A"/>
    <w:rsid w:val="00D11721"/>
    <w:rsid w:val="00D11750"/>
    <w:rsid w:val="00D11F0C"/>
    <w:rsid w:val="00D122B5"/>
    <w:rsid w:val="00D122FD"/>
    <w:rsid w:val="00D129C6"/>
    <w:rsid w:val="00D12C60"/>
    <w:rsid w:val="00D12ECC"/>
    <w:rsid w:val="00D1304B"/>
    <w:rsid w:val="00D13642"/>
    <w:rsid w:val="00D136FB"/>
    <w:rsid w:val="00D13810"/>
    <w:rsid w:val="00D13842"/>
    <w:rsid w:val="00D148BC"/>
    <w:rsid w:val="00D14C59"/>
    <w:rsid w:val="00D14D88"/>
    <w:rsid w:val="00D15090"/>
    <w:rsid w:val="00D15963"/>
    <w:rsid w:val="00D16298"/>
    <w:rsid w:val="00D16E1E"/>
    <w:rsid w:val="00D173A5"/>
    <w:rsid w:val="00D17445"/>
    <w:rsid w:val="00D202B4"/>
    <w:rsid w:val="00D214B5"/>
    <w:rsid w:val="00D216F2"/>
    <w:rsid w:val="00D21AC1"/>
    <w:rsid w:val="00D220FB"/>
    <w:rsid w:val="00D2246E"/>
    <w:rsid w:val="00D22485"/>
    <w:rsid w:val="00D227C0"/>
    <w:rsid w:val="00D22A8F"/>
    <w:rsid w:val="00D22AFE"/>
    <w:rsid w:val="00D22B30"/>
    <w:rsid w:val="00D23142"/>
    <w:rsid w:val="00D2348E"/>
    <w:rsid w:val="00D23A66"/>
    <w:rsid w:val="00D23B45"/>
    <w:rsid w:val="00D24172"/>
    <w:rsid w:val="00D24FD9"/>
    <w:rsid w:val="00D25118"/>
    <w:rsid w:val="00D25335"/>
    <w:rsid w:val="00D257A3"/>
    <w:rsid w:val="00D25D93"/>
    <w:rsid w:val="00D26251"/>
    <w:rsid w:val="00D26482"/>
    <w:rsid w:val="00D266AC"/>
    <w:rsid w:val="00D27610"/>
    <w:rsid w:val="00D3020A"/>
    <w:rsid w:val="00D303B4"/>
    <w:rsid w:val="00D306E9"/>
    <w:rsid w:val="00D30916"/>
    <w:rsid w:val="00D30A05"/>
    <w:rsid w:val="00D324AD"/>
    <w:rsid w:val="00D32630"/>
    <w:rsid w:val="00D32F33"/>
    <w:rsid w:val="00D33328"/>
    <w:rsid w:val="00D34239"/>
    <w:rsid w:val="00D34751"/>
    <w:rsid w:val="00D3543A"/>
    <w:rsid w:val="00D3566B"/>
    <w:rsid w:val="00D356D0"/>
    <w:rsid w:val="00D35CE4"/>
    <w:rsid w:val="00D35D63"/>
    <w:rsid w:val="00D36696"/>
    <w:rsid w:val="00D36CE9"/>
    <w:rsid w:val="00D36D49"/>
    <w:rsid w:val="00D37EEB"/>
    <w:rsid w:val="00D407B5"/>
    <w:rsid w:val="00D40859"/>
    <w:rsid w:val="00D40EE1"/>
    <w:rsid w:val="00D41E6F"/>
    <w:rsid w:val="00D428DB"/>
    <w:rsid w:val="00D42BE1"/>
    <w:rsid w:val="00D42E24"/>
    <w:rsid w:val="00D434CF"/>
    <w:rsid w:val="00D43AFD"/>
    <w:rsid w:val="00D440ED"/>
    <w:rsid w:val="00D44254"/>
    <w:rsid w:val="00D442E1"/>
    <w:rsid w:val="00D44503"/>
    <w:rsid w:val="00D44C53"/>
    <w:rsid w:val="00D44CBD"/>
    <w:rsid w:val="00D45B8B"/>
    <w:rsid w:val="00D45F04"/>
    <w:rsid w:val="00D45F3B"/>
    <w:rsid w:val="00D46373"/>
    <w:rsid w:val="00D463FD"/>
    <w:rsid w:val="00D469DC"/>
    <w:rsid w:val="00D4701E"/>
    <w:rsid w:val="00D50D12"/>
    <w:rsid w:val="00D51A42"/>
    <w:rsid w:val="00D52119"/>
    <w:rsid w:val="00D52131"/>
    <w:rsid w:val="00D525F7"/>
    <w:rsid w:val="00D52C19"/>
    <w:rsid w:val="00D52F18"/>
    <w:rsid w:val="00D5313D"/>
    <w:rsid w:val="00D531EA"/>
    <w:rsid w:val="00D536D8"/>
    <w:rsid w:val="00D5375C"/>
    <w:rsid w:val="00D54065"/>
    <w:rsid w:val="00D54D92"/>
    <w:rsid w:val="00D54DC4"/>
    <w:rsid w:val="00D5501E"/>
    <w:rsid w:val="00D5562C"/>
    <w:rsid w:val="00D5570E"/>
    <w:rsid w:val="00D558DF"/>
    <w:rsid w:val="00D55A4C"/>
    <w:rsid w:val="00D5661E"/>
    <w:rsid w:val="00D56653"/>
    <w:rsid w:val="00D573CA"/>
    <w:rsid w:val="00D577E6"/>
    <w:rsid w:val="00D57A31"/>
    <w:rsid w:val="00D60146"/>
    <w:rsid w:val="00D6050B"/>
    <w:rsid w:val="00D60582"/>
    <w:rsid w:val="00D61BF0"/>
    <w:rsid w:val="00D61F16"/>
    <w:rsid w:val="00D62504"/>
    <w:rsid w:val="00D63573"/>
    <w:rsid w:val="00D635FE"/>
    <w:rsid w:val="00D63C9F"/>
    <w:rsid w:val="00D63CC9"/>
    <w:rsid w:val="00D645B0"/>
    <w:rsid w:val="00D65166"/>
    <w:rsid w:val="00D651E0"/>
    <w:rsid w:val="00D651F8"/>
    <w:rsid w:val="00D65714"/>
    <w:rsid w:val="00D658DC"/>
    <w:rsid w:val="00D669BA"/>
    <w:rsid w:val="00D66ED2"/>
    <w:rsid w:val="00D66FA6"/>
    <w:rsid w:val="00D706B8"/>
    <w:rsid w:val="00D712AC"/>
    <w:rsid w:val="00D71386"/>
    <w:rsid w:val="00D71C06"/>
    <w:rsid w:val="00D72055"/>
    <w:rsid w:val="00D7240F"/>
    <w:rsid w:val="00D72B54"/>
    <w:rsid w:val="00D73629"/>
    <w:rsid w:val="00D73631"/>
    <w:rsid w:val="00D7385C"/>
    <w:rsid w:val="00D73B0E"/>
    <w:rsid w:val="00D73B9C"/>
    <w:rsid w:val="00D73E5B"/>
    <w:rsid w:val="00D74285"/>
    <w:rsid w:val="00D74B65"/>
    <w:rsid w:val="00D75B11"/>
    <w:rsid w:val="00D75E46"/>
    <w:rsid w:val="00D76466"/>
    <w:rsid w:val="00D76A78"/>
    <w:rsid w:val="00D76F9A"/>
    <w:rsid w:val="00D77082"/>
    <w:rsid w:val="00D8081D"/>
    <w:rsid w:val="00D80E52"/>
    <w:rsid w:val="00D81303"/>
    <w:rsid w:val="00D816F1"/>
    <w:rsid w:val="00D8183A"/>
    <w:rsid w:val="00D81B70"/>
    <w:rsid w:val="00D81C12"/>
    <w:rsid w:val="00D81D8F"/>
    <w:rsid w:val="00D81DDE"/>
    <w:rsid w:val="00D81F0D"/>
    <w:rsid w:val="00D829AD"/>
    <w:rsid w:val="00D82FEC"/>
    <w:rsid w:val="00D83301"/>
    <w:rsid w:val="00D83717"/>
    <w:rsid w:val="00D83CA7"/>
    <w:rsid w:val="00D84045"/>
    <w:rsid w:val="00D84E94"/>
    <w:rsid w:val="00D853A8"/>
    <w:rsid w:val="00D85825"/>
    <w:rsid w:val="00D8582A"/>
    <w:rsid w:val="00D858B3"/>
    <w:rsid w:val="00D85DEC"/>
    <w:rsid w:val="00D86254"/>
    <w:rsid w:val="00D86A88"/>
    <w:rsid w:val="00D87B69"/>
    <w:rsid w:val="00D87BA7"/>
    <w:rsid w:val="00D9001B"/>
    <w:rsid w:val="00D90D30"/>
    <w:rsid w:val="00D910B7"/>
    <w:rsid w:val="00D911A5"/>
    <w:rsid w:val="00D9188E"/>
    <w:rsid w:val="00D91DE0"/>
    <w:rsid w:val="00D92191"/>
    <w:rsid w:val="00D926BF"/>
    <w:rsid w:val="00D92BA7"/>
    <w:rsid w:val="00D93359"/>
    <w:rsid w:val="00D9359C"/>
    <w:rsid w:val="00D935B0"/>
    <w:rsid w:val="00D9397E"/>
    <w:rsid w:val="00D9413D"/>
    <w:rsid w:val="00D945D4"/>
    <w:rsid w:val="00D947AE"/>
    <w:rsid w:val="00D94961"/>
    <w:rsid w:val="00D95067"/>
    <w:rsid w:val="00D957EE"/>
    <w:rsid w:val="00D9617E"/>
    <w:rsid w:val="00D97BBA"/>
    <w:rsid w:val="00D97C55"/>
    <w:rsid w:val="00DA07A3"/>
    <w:rsid w:val="00DA0BA8"/>
    <w:rsid w:val="00DA1F50"/>
    <w:rsid w:val="00DA26EA"/>
    <w:rsid w:val="00DA2D24"/>
    <w:rsid w:val="00DA2F08"/>
    <w:rsid w:val="00DA31CB"/>
    <w:rsid w:val="00DA35C5"/>
    <w:rsid w:val="00DA38D8"/>
    <w:rsid w:val="00DA415E"/>
    <w:rsid w:val="00DA4813"/>
    <w:rsid w:val="00DA4FE5"/>
    <w:rsid w:val="00DA50B3"/>
    <w:rsid w:val="00DA531E"/>
    <w:rsid w:val="00DA593C"/>
    <w:rsid w:val="00DA6BDB"/>
    <w:rsid w:val="00DA6C4A"/>
    <w:rsid w:val="00DA6E96"/>
    <w:rsid w:val="00DA7AD2"/>
    <w:rsid w:val="00DB0237"/>
    <w:rsid w:val="00DB053E"/>
    <w:rsid w:val="00DB0CEE"/>
    <w:rsid w:val="00DB0D0C"/>
    <w:rsid w:val="00DB1215"/>
    <w:rsid w:val="00DB124D"/>
    <w:rsid w:val="00DB1322"/>
    <w:rsid w:val="00DB1960"/>
    <w:rsid w:val="00DB1EE5"/>
    <w:rsid w:val="00DB1F8E"/>
    <w:rsid w:val="00DB2D7F"/>
    <w:rsid w:val="00DB31E4"/>
    <w:rsid w:val="00DB362B"/>
    <w:rsid w:val="00DB3712"/>
    <w:rsid w:val="00DB3A94"/>
    <w:rsid w:val="00DB4525"/>
    <w:rsid w:val="00DB476C"/>
    <w:rsid w:val="00DB538D"/>
    <w:rsid w:val="00DB5CB1"/>
    <w:rsid w:val="00DB5FEB"/>
    <w:rsid w:val="00DB6942"/>
    <w:rsid w:val="00DB6A78"/>
    <w:rsid w:val="00DB72C8"/>
    <w:rsid w:val="00DB74B0"/>
    <w:rsid w:val="00DB7DE4"/>
    <w:rsid w:val="00DC05A9"/>
    <w:rsid w:val="00DC06E3"/>
    <w:rsid w:val="00DC1635"/>
    <w:rsid w:val="00DC21A2"/>
    <w:rsid w:val="00DC2FE5"/>
    <w:rsid w:val="00DC2FEF"/>
    <w:rsid w:val="00DC3AAF"/>
    <w:rsid w:val="00DC412D"/>
    <w:rsid w:val="00DC4A7F"/>
    <w:rsid w:val="00DC535F"/>
    <w:rsid w:val="00DC54D1"/>
    <w:rsid w:val="00DC5649"/>
    <w:rsid w:val="00DC56B5"/>
    <w:rsid w:val="00DC60CD"/>
    <w:rsid w:val="00DC6692"/>
    <w:rsid w:val="00DC67A4"/>
    <w:rsid w:val="00DC6866"/>
    <w:rsid w:val="00DC6AF0"/>
    <w:rsid w:val="00DC70FA"/>
    <w:rsid w:val="00DD0015"/>
    <w:rsid w:val="00DD0372"/>
    <w:rsid w:val="00DD07F5"/>
    <w:rsid w:val="00DD0E80"/>
    <w:rsid w:val="00DD0FE0"/>
    <w:rsid w:val="00DD1611"/>
    <w:rsid w:val="00DD2DF4"/>
    <w:rsid w:val="00DD32B6"/>
    <w:rsid w:val="00DD34F5"/>
    <w:rsid w:val="00DD3A58"/>
    <w:rsid w:val="00DD3AD1"/>
    <w:rsid w:val="00DD42E4"/>
    <w:rsid w:val="00DD45E5"/>
    <w:rsid w:val="00DD4D9F"/>
    <w:rsid w:val="00DD56F6"/>
    <w:rsid w:val="00DD606D"/>
    <w:rsid w:val="00DD668B"/>
    <w:rsid w:val="00DD6FB7"/>
    <w:rsid w:val="00DD7672"/>
    <w:rsid w:val="00DD77B4"/>
    <w:rsid w:val="00DD79DA"/>
    <w:rsid w:val="00DD7A2A"/>
    <w:rsid w:val="00DD7A99"/>
    <w:rsid w:val="00DE04C8"/>
    <w:rsid w:val="00DE0682"/>
    <w:rsid w:val="00DE0FA3"/>
    <w:rsid w:val="00DE18A3"/>
    <w:rsid w:val="00DE1B6E"/>
    <w:rsid w:val="00DE26E3"/>
    <w:rsid w:val="00DE278C"/>
    <w:rsid w:val="00DE27EA"/>
    <w:rsid w:val="00DE43F9"/>
    <w:rsid w:val="00DE469B"/>
    <w:rsid w:val="00DE4751"/>
    <w:rsid w:val="00DE4A29"/>
    <w:rsid w:val="00DE5257"/>
    <w:rsid w:val="00DE66AF"/>
    <w:rsid w:val="00DE6ACE"/>
    <w:rsid w:val="00DE700D"/>
    <w:rsid w:val="00DE71CD"/>
    <w:rsid w:val="00DF03A8"/>
    <w:rsid w:val="00DF0E8D"/>
    <w:rsid w:val="00DF1516"/>
    <w:rsid w:val="00DF1811"/>
    <w:rsid w:val="00DF1DEC"/>
    <w:rsid w:val="00DF2000"/>
    <w:rsid w:val="00DF2030"/>
    <w:rsid w:val="00DF24AA"/>
    <w:rsid w:val="00DF2720"/>
    <w:rsid w:val="00DF2DC2"/>
    <w:rsid w:val="00DF3303"/>
    <w:rsid w:val="00DF3CDF"/>
    <w:rsid w:val="00DF44C4"/>
    <w:rsid w:val="00DF4583"/>
    <w:rsid w:val="00DF4E07"/>
    <w:rsid w:val="00DF4FF3"/>
    <w:rsid w:val="00DF5984"/>
    <w:rsid w:val="00DF5A55"/>
    <w:rsid w:val="00DF5B6A"/>
    <w:rsid w:val="00DF60E5"/>
    <w:rsid w:val="00DF67B3"/>
    <w:rsid w:val="00E00453"/>
    <w:rsid w:val="00E0055A"/>
    <w:rsid w:val="00E00D75"/>
    <w:rsid w:val="00E00ED4"/>
    <w:rsid w:val="00E010B4"/>
    <w:rsid w:val="00E01BD3"/>
    <w:rsid w:val="00E01E6A"/>
    <w:rsid w:val="00E02030"/>
    <w:rsid w:val="00E020E1"/>
    <w:rsid w:val="00E0242E"/>
    <w:rsid w:val="00E027C3"/>
    <w:rsid w:val="00E02B0C"/>
    <w:rsid w:val="00E032A8"/>
    <w:rsid w:val="00E03578"/>
    <w:rsid w:val="00E040B0"/>
    <w:rsid w:val="00E05D33"/>
    <w:rsid w:val="00E06E69"/>
    <w:rsid w:val="00E07EEC"/>
    <w:rsid w:val="00E103D0"/>
    <w:rsid w:val="00E103E3"/>
    <w:rsid w:val="00E10459"/>
    <w:rsid w:val="00E10509"/>
    <w:rsid w:val="00E10998"/>
    <w:rsid w:val="00E10F2D"/>
    <w:rsid w:val="00E11949"/>
    <w:rsid w:val="00E119C3"/>
    <w:rsid w:val="00E11C4B"/>
    <w:rsid w:val="00E120D9"/>
    <w:rsid w:val="00E12316"/>
    <w:rsid w:val="00E12B36"/>
    <w:rsid w:val="00E12F65"/>
    <w:rsid w:val="00E13C3B"/>
    <w:rsid w:val="00E13E29"/>
    <w:rsid w:val="00E13F2D"/>
    <w:rsid w:val="00E14079"/>
    <w:rsid w:val="00E14411"/>
    <w:rsid w:val="00E14651"/>
    <w:rsid w:val="00E14860"/>
    <w:rsid w:val="00E149D7"/>
    <w:rsid w:val="00E14CB6"/>
    <w:rsid w:val="00E16BF3"/>
    <w:rsid w:val="00E16E33"/>
    <w:rsid w:val="00E1711D"/>
    <w:rsid w:val="00E179F5"/>
    <w:rsid w:val="00E17C1D"/>
    <w:rsid w:val="00E17CB3"/>
    <w:rsid w:val="00E20001"/>
    <w:rsid w:val="00E20340"/>
    <w:rsid w:val="00E20944"/>
    <w:rsid w:val="00E21200"/>
    <w:rsid w:val="00E212A5"/>
    <w:rsid w:val="00E2188E"/>
    <w:rsid w:val="00E21B21"/>
    <w:rsid w:val="00E21FE3"/>
    <w:rsid w:val="00E2280C"/>
    <w:rsid w:val="00E22F2B"/>
    <w:rsid w:val="00E231D2"/>
    <w:rsid w:val="00E23425"/>
    <w:rsid w:val="00E236B5"/>
    <w:rsid w:val="00E24C8E"/>
    <w:rsid w:val="00E24E4D"/>
    <w:rsid w:val="00E24F5C"/>
    <w:rsid w:val="00E251CF"/>
    <w:rsid w:val="00E25922"/>
    <w:rsid w:val="00E25E93"/>
    <w:rsid w:val="00E2606F"/>
    <w:rsid w:val="00E269F6"/>
    <w:rsid w:val="00E271F5"/>
    <w:rsid w:val="00E27207"/>
    <w:rsid w:val="00E27959"/>
    <w:rsid w:val="00E27B96"/>
    <w:rsid w:val="00E27BE9"/>
    <w:rsid w:val="00E3054D"/>
    <w:rsid w:val="00E30A23"/>
    <w:rsid w:val="00E312A1"/>
    <w:rsid w:val="00E3190C"/>
    <w:rsid w:val="00E319C4"/>
    <w:rsid w:val="00E32270"/>
    <w:rsid w:val="00E328AC"/>
    <w:rsid w:val="00E32CFD"/>
    <w:rsid w:val="00E331E6"/>
    <w:rsid w:val="00E33F2A"/>
    <w:rsid w:val="00E34571"/>
    <w:rsid w:val="00E34D44"/>
    <w:rsid w:val="00E34E3D"/>
    <w:rsid w:val="00E35001"/>
    <w:rsid w:val="00E350DA"/>
    <w:rsid w:val="00E35BC3"/>
    <w:rsid w:val="00E35BCA"/>
    <w:rsid w:val="00E35F55"/>
    <w:rsid w:val="00E36A87"/>
    <w:rsid w:val="00E36EAB"/>
    <w:rsid w:val="00E37734"/>
    <w:rsid w:val="00E3796F"/>
    <w:rsid w:val="00E37DDE"/>
    <w:rsid w:val="00E4038F"/>
    <w:rsid w:val="00E4047F"/>
    <w:rsid w:val="00E409D9"/>
    <w:rsid w:val="00E422B7"/>
    <w:rsid w:val="00E424A0"/>
    <w:rsid w:val="00E42D67"/>
    <w:rsid w:val="00E42DA5"/>
    <w:rsid w:val="00E42E20"/>
    <w:rsid w:val="00E431EE"/>
    <w:rsid w:val="00E4387F"/>
    <w:rsid w:val="00E43D65"/>
    <w:rsid w:val="00E43E7E"/>
    <w:rsid w:val="00E448EC"/>
    <w:rsid w:val="00E4586E"/>
    <w:rsid w:val="00E464A4"/>
    <w:rsid w:val="00E471ED"/>
    <w:rsid w:val="00E47E20"/>
    <w:rsid w:val="00E5038F"/>
    <w:rsid w:val="00E5087B"/>
    <w:rsid w:val="00E50ADE"/>
    <w:rsid w:val="00E50F2F"/>
    <w:rsid w:val="00E51CFB"/>
    <w:rsid w:val="00E5291E"/>
    <w:rsid w:val="00E533EE"/>
    <w:rsid w:val="00E533F6"/>
    <w:rsid w:val="00E53B24"/>
    <w:rsid w:val="00E54055"/>
    <w:rsid w:val="00E546CB"/>
    <w:rsid w:val="00E55F04"/>
    <w:rsid w:val="00E56543"/>
    <w:rsid w:val="00E56662"/>
    <w:rsid w:val="00E56E1C"/>
    <w:rsid w:val="00E57261"/>
    <w:rsid w:val="00E5751E"/>
    <w:rsid w:val="00E5795F"/>
    <w:rsid w:val="00E57EE8"/>
    <w:rsid w:val="00E57F81"/>
    <w:rsid w:val="00E600D4"/>
    <w:rsid w:val="00E601CD"/>
    <w:rsid w:val="00E60303"/>
    <w:rsid w:val="00E605C0"/>
    <w:rsid w:val="00E6067F"/>
    <w:rsid w:val="00E607A9"/>
    <w:rsid w:val="00E60CCA"/>
    <w:rsid w:val="00E617EF"/>
    <w:rsid w:val="00E628B4"/>
    <w:rsid w:val="00E62D2F"/>
    <w:rsid w:val="00E63069"/>
    <w:rsid w:val="00E64F6E"/>
    <w:rsid w:val="00E6591D"/>
    <w:rsid w:val="00E65BA4"/>
    <w:rsid w:val="00E66984"/>
    <w:rsid w:val="00E66D8D"/>
    <w:rsid w:val="00E67260"/>
    <w:rsid w:val="00E6752C"/>
    <w:rsid w:val="00E67ABD"/>
    <w:rsid w:val="00E67CD7"/>
    <w:rsid w:val="00E70DD9"/>
    <w:rsid w:val="00E713D5"/>
    <w:rsid w:val="00E7150E"/>
    <w:rsid w:val="00E7165F"/>
    <w:rsid w:val="00E71EE0"/>
    <w:rsid w:val="00E725DE"/>
    <w:rsid w:val="00E727AF"/>
    <w:rsid w:val="00E7378F"/>
    <w:rsid w:val="00E73CEB"/>
    <w:rsid w:val="00E7406F"/>
    <w:rsid w:val="00E7411D"/>
    <w:rsid w:val="00E75FC1"/>
    <w:rsid w:val="00E760AB"/>
    <w:rsid w:val="00E76330"/>
    <w:rsid w:val="00E76399"/>
    <w:rsid w:val="00E7662D"/>
    <w:rsid w:val="00E76712"/>
    <w:rsid w:val="00E76D6C"/>
    <w:rsid w:val="00E7704A"/>
    <w:rsid w:val="00E77867"/>
    <w:rsid w:val="00E77E13"/>
    <w:rsid w:val="00E80224"/>
    <w:rsid w:val="00E8064F"/>
    <w:rsid w:val="00E81023"/>
    <w:rsid w:val="00E81DE3"/>
    <w:rsid w:val="00E83029"/>
    <w:rsid w:val="00E831D8"/>
    <w:rsid w:val="00E8338C"/>
    <w:rsid w:val="00E83B80"/>
    <w:rsid w:val="00E83CB3"/>
    <w:rsid w:val="00E841F5"/>
    <w:rsid w:val="00E84F50"/>
    <w:rsid w:val="00E854C8"/>
    <w:rsid w:val="00E8551F"/>
    <w:rsid w:val="00E8569D"/>
    <w:rsid w:val="00E85CEE"/>
    <w:rsid w:val="00E875D3"/>
    <w:rsid w:val="00E87DA7"/>
    <w:rsid w:val="00E90312"/>
    <w:rsid w:val="00E90736"/>
    <w:rsid w:val="00E90B3C"/>
    <w:rsid w:val="00E90D3D"/>
    <w:rsid w:val="00E90D52"/>
    <w:rsid w:val="00E91297"/>
    <w:rsid w:val="00E91468"/>
    <w:rsid w:val="00E917E5"/>
    <w:rsid w:val="00E91AD7"/>
    <w:rsid w:val="00E91E3B"/>
    <w:rsid w:val="00E9205F"/>
    <w:rsid w:val="00E92B41"/>
    <w:rsid w:val="00E92B96"/>
    <w:rsid w:val="00E93D3B"/>
    <w:rsid w:val="00E93D7E"/>
    <w:rsid w:val="00E94324"/>
    <w:rsid w:val="00E943FB"/>
    <w:rsid w:val="00E948B3"/>
    <w:rsid w:val="00E949AA"/>
    <w:rsid w:val="00E94B2F"/>
    <w:rsid w:val="00E94D28"/>
    <w:rsid w:val="00E95048"/>
    <w:rsid w:val="00E96247"/>
    <w:rsid w:val="00E9626C"/>
    <w:rsid w:val="00E9663C"/>
    <w:rsid w:val="00E96868"/>
    <w:rsid w:val="00E96AE4"/>
    <w:rsid w:val="00E96C28"/>
    <w:rsid w:val="00E97DAD"/>
    <w:rsid w:val="00E97E8A"/>
    <w:rsid w:val="00EA022D"/>
    <w:rsid w:val="00EA027A"/>
    <w:rsid w:val="00EA03E6"/>
    <w:rsid w:val="00EA0B93"/>
    <w:rsid w:val="00EA0E23"/>
    <w:rsid w:val="00EA16F2"/>
    <w:rsid w:val="00EA1B0D"/>
    <w:rsid w:val="00EA1FF8"/>
    <w:rsid w:val="00EA23B6"/>
    <w:rsid w:val="00EA255F"/>
    <w:rsid w:val="00EA2810"/>
    <w:rsid w:val="00EA28F0"/>
    <w:rsid w:val="00EA4EB1"/>
    <w:rsid w:val="00EA52B8"/>
    <w:rsid w:val="00EA54F1"/>
    <w:rsid w:val="00EA5670"/>
    <w:rsid w:val="00EA5878"/>
    <w:rsid w:val="00EA5A6A"/>
    <w:rsid w:val="00EA5BDF"/>
    <w:rsid w:val="00EB0B62"/>
    <w:rsid w:val="00EB1161"/>
    <w:rsid w:val="00EB2386"/>
    <w:rsid w:val="00EB28F8"/>
    <w:rsid w:val="00EB29B5"/>
    <w:rsid w:val="00EB31AA"/>
    <w:rsid w:val="00EB333E"/>
    <w:rsid w:val="00EB3A9A"/>
    <w:rsid w:val="00EB3CC9"/>
    <w:rsid w:val="00EB4410"/>
    <w:rsid w:val="00EB4FA0"/>
    <w:rsid w:val="00EB65C7"/>
    <w:rsid w:val="00EB6F21"/>
    <w:rsid w:val="00EB773C"/>
    <w:rsid w:val="00EC051C"/>
    <w:rsid w:val="00EC0534"/>
    <w:rsid w:val="00EC0F98"/>
    <w:rsid w:val="00EC1949"/>
    <w:rsid w:val="00EC240A"/>
    <w:rsid w:val="00EC2755"/>
    <w:rsid w:val="00EC327D"/>
    <w:rsid w:val="00EC3908"/>
    <w:rsid w:val="00EC3DA7"/>
    <w:rsid w:val="00EC3E51"/>
    <w:rsid w:val="00EC3FF8"/>
    <w:rsid w:val="00EC4589"/>
    <w:rsid w:val="00EC477E"/>
    <w:rsid w:val="00EC4D4A"/>
    <w:rsid w:val="00EC510D"/>
    <w:rsid w:val="00EC5778"/>
    <w:rsid w:val="00EC5F66"/>
    <w:rsid w:val="00EC619F"/>
    <w:rsid w:val="00EC68F8"/>
    <w:rsid w:val="00EC70DB"/>
    <w:rsid w:val="00EC7264"/>
    <w:rsid w:val="00EC7D4A"/>
    <w:rsid w:val="00EC7EAA"/>
    <w:rsid w:val="00ED02E3"/>
    <w:rsid w:val="00ED0E02"/>
    <w:rsid w:val="00ED0F1B"/>
    <w:rsid w:val="00ED16FA"/>
    <w:rsid w:val="00ED1948"/>
    <w:rsid w:val="00ED2BD3"/>
    <w:rsid w:val="00ED2D1E"/>
    <w:rsid w:val="00ED3108"/>
    <w:rsid w:val="00ED3404"/>
    <w:rsid w:val="00ED3C8D"/>
    <w:rsid w:val="00ED3ECE"/>
    <w:rsid w:val="00ED3F95"/>
    <w:rsid w:val="00ED4525"/>
    <w:rsid w:val="00ED4695"/>
    <w:rsid w:val="00ED5D41"/>
    <w:rsid w:val="00ED60DF"/>
    <w:rsid w:val="00ED6552"/>
    <w:rsid w:val="00ED656B"/>
    <w:rsid w:val="00ED7C58"/>
    <w:rsid w:val="00EE1271"/>
    <w:rsid w:val="00EE17AA"/>
    <w:rsid w:val="00EE184E"/>
    <w:rsid w:val="00EE1A4E"/>
    <w:rsid w:val="00EE2BAF"/>
    <w:rsid w:val="00EE2EB8"/>
    <w:rsid w:val="00EE33BC"/>
    <w:rsid w:val="00EE346E"/>
    <w:rsid w:val="00EE365A"/>
    <w:rsid w:val="00EE3D82"/>
    <w:rsid w:val="00EE3F79"/>
    <w:rsid w:val="00EE4668"/>
    <w:rsid w:val="00EE5356"/>
    <w:rsid w:val="00EE5EE2"/>
    <w:rsid w:val="00EE61F0"/>
    <w:rsid w:val="00EE627C"/>
    <w:rsid w:val="00EE71E4"/>
    <w:rsid w:val="00EE7AC4"/>
    <w:rsid w:val="00EF086D"/>
    <w:rsid w:val="00EF181A"/>
    <w:rsid w:val="00EF20FD"/>
    <w:rsid w:val="00EF248D"/>
    <w:rsid w:val="00EF26C9"/>
    <w:rsid w:val="00EF2A26"/>
    <w:rsid w:val="00EF3130"/>
    <w:rsid w:val="00EF32AD"/>
    <w:rsid w:val="00EF3698"/>
    <w:rsid w:val="00EF3A9F"/>
    <w:rsid w:val="00EF42C6"/>
    <w:rsid w:val="00EF44C4"/>
    <w:rsid w:val="00EF4832"/>
    <w:rsid w:val="00EF4C05"/>
    <w:rsid w:val="00EF4C28"/>
    <w:rsid w:val="00EF4D2C"/>
    <w:rsid w:val="00EF4FB0"/>
    <w:rsid w:val="00EF51FC"/>
    <w:rsid w:val="00EF520F"/>
    <w:rsid w:val="00EF52D5"/>
    <w:rsid w:val="00EF595D"/>
    <w:rsid w:val="00EF5E16"/>
    <w:rsid w:val="00EF6667"/>
    <w:rsid w:val="00EF6AE6"/>
    <w:rsid w:val="00EF750A"/>
    <w:rsid w:val="00EF7A5D"/>
    <w:rsid w:val="00EF7ECD"/>
    <w:rsid w:val="00F007EE"/>
    <w:rsid w:val="00F00837"/>
    <w:rsid w:val="00F00899"/>
    <w:rsid w:val="00F00B96"/>
    <w:rsid w:val="00F00E28"/>
    <w:rsid w:val="00F01543"/>
    <w:rsid w:val="00F018FB"/>
    <w:rsid w:val="00F01CD5"/>
    <w:rsid w:val="00F02068"/>
    <w:rsid w:val="00F02193"/>
    <w:rsid w:val="00F02687"/>
    <w:rsid w:val="00F034F6"/>
    <w:rsid w:val="00F03A94"/>
    <w:rsid w:val="00F0450B"/>
    <w:rsid w:val="00F05781"/>
    <w:rsid w:val="00F05849"/>
    <w:rsid w:val="00F0596B"/>
    <w:rsid w:val="00F05A7E"/>
    <w:rsid w:val="00F06196"/>
    <w:rsid w:val="00F0621C"/>
    <w:rsid w:val="00F06377"/>
    <w:rsid w:val="00F0664B"/>
    <w:rsid w:val="00F0739E"/>
    <w:rsid w:val="00F07A7E"/>
    <w:rsid w:val="00F07BF2"/>
    <w:rsid w:val="00F108C7"/>
    <w:rsid w:val="00F10A77"/>
    <w:rsid w:val="00F10CAA"/>
    <w:rsid w:val="00F117C0"/>
    <w:rsid w:val="00F119FD"/>
    <w:rsid w:val="00F11E0E"/>
    <w:rsid w:val="00F1255F"/>
    <w:rsid w:val="00F129D7"/>
    <w:rsid w:val="00F12E30"/>
    <w:rsid w:val="00F134A3"/>
    <w:rsid w:val="00F135A5"/>
    <w:rsid w:val="00F1371F"/>
    <w:rsid w:val="00F13E0D"/>
    <w:rsid w:val="00F141D8"/>
    <w:rsid w:val="00F14748"/>
    <w:rsid w:val="00F14A85"/>
    <w:rsid w:val="00F15410"/>
    <w:rsid w:val="00F167CF"/>
    <w:rsid w:val="00F16DD8"/>
    <w:rsid w:val="00F1778C"/>
    <w:rsid w:val="00F17C62"/>
    <w:rsid w:val="00F17EE9"/>
    <w:rsid w:val="00F20032"/>
    <w:rsid w:val="00F20359"/>
    <w:rsid w:val="00F2069B"/>
    <w:rsid w:val="00F20D39"/>
    <w:rsid w:val="00F21A82"/>
    <w:rsid w:val="00F21BAB"/>
    <w:rsid w:val="00F22697"/>
    <w:rsid w:val="00F2274E"/>
    <w:rsid w:val="00F22CD9"/>
    <w:rsid w:val="00F22FF8"/>
    <w:rsid w:val="00F234A9"/>
    <w:rsid w:val="00F23852"/>
    <w:rsid w:val="00F242C6"/>
    <w:rsid w:val="00F24422"/>
    <w:rsid w:val="00F245B8"/>
    <w:rsid w:val="00F25779"/>
    <w:rsid w:val="00F25C36"/>
    <w:rsid w:val="00F25D00"/>
    <w:rsid w:val="00F26329"/>
    <w:rsid w:val="00F26A95"/>
    <w:rsid w:val="00F26F58"/>
    <w:rsid w:val="00F270F1"/>
    <w:rsid w:val="00F27295"/>
    <w:rsid w:val="00F2743A"/>
    <w:rsid w:val="00F279A5"/>
    <w:rsid w:val="00F308E8"/>
    <w:rsid w:val="00F30AA3"/>
    <w:rsid w:val="00F31258"/>
    <w:rsid w:val="00F312FB"/>
    <w:rsid w:val="00F31D0C"/>
    <w:rsid w:val="00F31EB4"/>
    <w:rsid w:val="00F325C2"/>
    <w:rsid w:val="00F32750"/>
    <w:rsid w:val="00F327FC"/>
    <w:rsid w:val="00F328E5"/>
    <w:rsid w:val="00F32AF7"/>
    <w:rsid w:val="00F32BD0"/>
    <w:rsid w:val="00F32C86"/>
    <w:rsid w:val="00F32E41"/>
    <w:rsid w:val="00F3348C"/>
    <w:rsid w:val="00F3367B"/>
    <w:rsid w:val="00F3425D"/>
    <w:rsid w:val="00F34A70"/>
    <w:rsid w:val="00F34DB3"/>
    <w:rsid w:val="00F35132"/>
    <w:rsid w:val="00F352C6"/>
    <w:rsid w:val="00F3598A"/>
    <w:rsid w:val="00F35BCA"/>
    <w:rsid w:val="00F35D72"/>
    <w:rsid w:val="00F360F9"/>
    <w:rsid w:val="00F36821"/>
    <w:rsid w:val="00F36C82"/>
    <w:rsid w:val="00F36C8E"/>
    <w:rsid w:val="00F36F8C"/>
    <w:rsid w:val="00F3711C"/>
    <w:rsid w:val="00F37A96"/>
    <w:rsid w:val="00F37D25"/>
    <w:rsid w:val="00F40A9B"/>
    <w:rsid w:val="00F40E90"/>
    <w:rsid w:val="00F4107F"/>
    <w:rsid w:val="00F41396"/>
    <w:rsid w:val="00F413FD"/>
    <w:rsid w:val="00F41E62"/>
    <w:rsid w:val="00F42691"/>
    <w:rsid w:val="00F427AD"/>
    <w:rsid w:val="00F43038"/>
    <w:rsid w:val="00F4325B"/>
    <w:rsid w:val="00F43298"/>
    <w:rsid w:val="00F43A1C"/>
    <w:rsid w:val="00F443E7"/>
    <w:rsid w:val="00F44AD5"/>
    <w:rsid w:val="00F4578E"/>
    <w:rsid w:val="00F45C9A"/>
    <w:rsid w:val="00F45FAE"/>
    <w:rsid w:val="00F4611D"/>
    <w:rsid w:val="00F4708D"/>
    <w:rsid w:val="00F477F3"/>
    <w:rsid w:val="00F47B6B"/>
    <w:rsid w:val="00F50F9D"/>
    <w:rsid w:val="00F512BE"/>
    <w:rsid w:val="00F518BC"/>
    <w:rsid w:val="00F51B9F"/>
    <w:rsid w:val="00F51D86"/>
    <w:rsid w:val="00F522D3"/>
    <w:rsid w:val="00F52D18"/>
    <w:rsid w:val="00F52D52"/>
    <w:rsid w:val="00F534A3"/>
    <w:rsid w:val="00F53A66"/>
    <w:rsid w:val="00F54017"/>
    <w:rsid w:val="00F543AA"/>
    <w:rsid w:val="00F54838"/>
    <w:rsid w:val="00F54F43"/>
    <w:rsid w:val="00F55C86"/>
    <w:rsid w:val="00F55E36"/>
    <w:rsid w:val="00F56336"/>
    <w:rsid w:val="00F569C0"/>
    <w:rsid w:val="00F57FC0"/>
    <w:rsid w:val="00F602D0"/>
    <w:rsid w:val="00F606A9"/>
    <w:rsid w:val="00F60A21"/>
    <w:rsid w:val="00F60C39"/>
    <w:rsid w:val="00F61E9B"/>
    <w:rsid w:val="00F61FFE"/>
    <w:rsid w:val="00F62003"/>
    <w:rsid w:val="00F62856"/>
    <w:rsid w:val="00F62C53"/>
    <w:rsid w:val="00F62E0C"/>
    <w:rsid w:val="00F63144"/>
    <w:rsid w:val="00F63674"/>
    <w:rsid w:val="00F63678"/>
    <w:rsid w:val="00F638AE"/>
    <w:rsid w:val="00F63996"/>
    <w:rsid w:val="00F63D49"/>
    <w:rsid w:val="00F6425D"/>
    <w:rsid w:val="00F64674"/>
    <w:rsid w:val="00F64757"/>
    <w:rsid w:val="00F651EB"/>
    <w:rsid w:val="00F65C81"/>
    <w:rsid w:val="00F66A5B"/>
    <w:rsid w:val="00F67426"/>
    <w:rsid w:val="00F7059F"/>
    <w:rsid w:val="00F705DB"/>
    <w:rsid w:val="00F7085D"/>
    <w:rsid w:val="00F70F0A"/>
    <w:rsid w:val="00F711B3"/>
    <w:rsid w:val="00F71224"/>
    <w:rsid w:val="00F71B16"/>
    <w:rsid w:val="00F71C0C"/>
    <w:rsid w:val="00F71CBD"/>
    <w:rsid w:val="00F71EF7"/>
    <w:rsid w:val="00F724A0"/>
    <w:rsid w:val="00F729F6"/>
    <w:rsid w:val="00F72FBC"/>
    <w:rsid w:val="00F731DE"/>
    <w:rsid w:val="00F7359A"/>
    <w:rsid w:val="00F73C69"/>
    <w:rsid w:val="00F73E71"/>
    <w:rsid w:val="00F7604B"/>
    <w:rsid w:val="00F7671D"/>
    <w:rsid w:val="00F76760"/>
    <w:rsid w:val="00F76F06"/>
    <w:rsid w:val="00F770F3"/>
    <w:rsid w:val="00F7760A"/>
    <w:rsid w:val="00F77F98"/>
    <w:rsid w:val="00F80060"/>
    <w:rsid w:val="00F80853"/>
    <w:rsid w:val="00F8098E"/>
    <w:rsid w:val="00F80BFB"/>
    <w:rsid w:val="00F81035"/>
    <w:rsid w:val="00F81BA8"/>
    <w:rsid w:val="00F81BFB"/>
    <w:rsid w:val="00F828DD"/>
    <w:rsid w:val="00F8296A"/>
    <w:rsid w:val="00F829AF"/>
    <w:rsid w:val="00F83F31"/>
    <w:rsid w:val="00F83F4E"/>
    <w:rsid w:val="00F841F9"/>
    <w:rsid w:val="00F84335"/>
    <w:rsid w:val="00F84382"/>
    <w:rsid w:val="00F84DB8"/>
    <w:rsid w:val="00F85318"/>
    <w:rsid w:val="00F854AD"/>
    <w:rsid w:val="00F85956"/>
    <w:rsid w:val="00F85A3B"/>
    <w:rsid w:val="00F85C72"/>
    <w:rsid w:val="00F8634C"/>
    <w:rsid w:val="00F86723"/>
    <w:rsid w:val="00F86CFA"/>
    <w:rsid w:val="00F87696"/>
    <w:rsid w:val="00F87A93"/>
    <w:rsid w:val="00F87EB8"/>
    <w:rsid w:val="00F90133"/>
    <w:rsid w:val="00F901B6"/>
    <w:rsid w:val="00F90783"/>
    <w:rsid w:val="00F90ACF"/>
    <w:rsid w:val="00F91634"/>
    <w:rsid w:val="00F917F2"/>
    <w:rsid w:val="00F91F45"/>
    <w:rsid w:val="00F92121"/>
    <w:rsid w:val="00F93D68"/>
    <w:rsid w:val="00F93F94"/>
    <w:rsid w:val="00F94A25"/>
    <w:rsid w:val="00F94E67"/>
    <w:rsid w:val="00F94FB0"/>
    <w:rsid w:val="00F952F2"/>
    <w:rsid w:val="00F956B2"/>
    <w:rsid w:val="00F95ABC"/>
    <w:rsid w:val="00F95B1F"/>
    <w:rsid w:val="00F961B4"/>
    <w:rsid w:val="00F9679E"/>
    <w:rsid w:val="00F96A25"/>
    <w:rsid w:val="00F96C35"/>
    <w:rsid w:val="00F9740C"/>
    <w:rsid w:val="00F97783"/>
    <w:rsid w:val="00F97890"/>
    <w:rsid w:val="00F97C3D"/>
    <w:rsid w:val="00F97C59"/>
    <w:rsid w:val="00F97D9F"/>
    <w:rsid w:val="00FA0BEE"/>
    <w:rsid w:val="00FA1430"/>
    <w:rsid w:val="00FA14BE"/>
    <w:rsid w:val="00FA1AA4"/>
    <w:rsid w:val="00FA226C"/>
    <w:rsid w:val="00FA2819"/>
    <w:rsid w:val="00FA2FE8"/>
    <w:rsid w:val="00FA3A47"/>
    <w:rsid w:val="00FA3CBA"/>
    <w:rsid w:val="00FA415A"/>
    <w:rsid w:val="00FA41D3"/>
    <w:rsid w:val="00FA4256"/>
    <w:rsid w:val="00FA4279"/>
    <w:rsid w:val="00FA4343"/>
    <w:rsid w:val="00FA490A"/>
    <w:rsid w:val="00FA4A19"/>
    <w:rsid w:val="00FA505C"/>
    <w:rsid w:val="00FA5224"/>
    <w:rsid w:val="00FA52CD"/>
    <w:rsid w:val="00FA56CC"/>
    <w:rsid w:val="00FA58CA"/>
    <w:rsid w:val="00FA5920"/>
    <w:rsid w:val="00FA5C6B"/>
    <w:rsid w:val="00FA5C7A"/>
    <w:rsid w:val="00FA5D0C"/>
    <w:rsid w:val="00FA5D88"/>
    <w:rsid w:val="00FA64BE"/>
    <w:rsid w:val="00FA67F7"/>
    <w:rsid w:val="00FA6AE0"/>
    <w:rsid w:val="00FA73CA"/>
    <w:rsid w:val="00FA769F"/>
    <w:rsid w:val="00FA7764"/>
    <w:rsid w:val="00FB0090"/>
    <w:rsid w:val="00FB033C"/>
    <w:rsid w:val="00FB08CB"/>
    <w:rsid w:val="00FB0B6E"/>
    <w:rsid w:val="00FB0C76"/>
    <w:rsid w:val="00FB0F0C"/>
    <w:rsid w:val="00FB0FAE"/>
    <w:rsid w:val="00FB10A3"/>
    <w:rsid w:val="00FB11D7"/>
    <w:rsid w:val="00FB1986"/>
    <w:rsid w:val="00FB27B4"/>
    <w:rsid w:val="00FB2973"/>
    <w:rsid w:val="00FB3286"/>
    <w:rsid w:val="00FB3C53"/>
    <w:rsid w:val="00FB40C4"/>
    <w:rsid w:val="00FB437B"/>
    <w:rsid w:val="00FB4528"/>
    <w:rsid w:val="00FB4DDC"/>
    <w:rsid w:val="00FB55AC"/>
    <w:rsid w:val="00FB5B70"/>
    <w:rsid w:val="00FB68AB"/>
    <w:rsid w:val="00FB72EF"/>
    <w:rsid w:val="00FB73EE"/>
    <w:rsid w:val="00FB7B03"/>
    <w:rsid w:val="00FB7E4D"/>
    <w:rsid w:val="00FC0465"/>
    <w:rsid w:val="00FC04C2"/>
    <w:rsid w:val="00FC1020"/>
    <w:rsid w:val="00FC1205"/>
    <w:rsid w:val="00FC1836"/>
    <w:rsid w:val="00FC25DD"/>
    <w:rsid w:val="00FC2C27"/>
    <w:rsid w:val="00FC30E0"/>
    <w:rsid w:val="00FC37AD"/>
    <w:rsid w:val="00FC3EAE"/>
    <w:rsid w:val="00FC411E"/>
    <w:rsid w:val="00FC460F"/>
    <w:rsid w:val="00FC4B8E"/>
    <w:rsid w:val="00FC4C72"/>
    <w:rsid w:val="00FC4F8B"/>
    <w:rsid w:val="00FC564B"/>
    <w:rsid w:val="00FC572A"/>
    <w:rsid w:val="00FC58A6"/>
    <w:rsid w:val="00FC593A"/>
    <w:rsid w:val="00FC5D0E"/>
    <w:rsid w:val="00FC60B2"/>
    <w:rsid w:val="00FC6324"/>
    <w:rsid w:val="00FC6550"/>
    <w:rsid w:val="00FC661C"/>
    <w:rsid w:val="00FC67CE"/>
    <w:rsid w:val="00FC6AC9"/>
    <w:rsid w:val="00FC714D"/>
    <w:rsid w:val="00FC726D"/>
    <w:rsid w:val="00FC763A"/>
    <w:rsid w:val="00FC7F0F"/>
    <w:rsid w:val="00FD02F4"/>
    <w:rsid w:val="00FD0415"/>
    <w:rsid w:val="00FD04E4"/>
    <w:rsid w:val="00FD0B08"/>
    <w:rsid w:val="00FD0BDC"/>
    <w:rsid w:val="00FD102B"/>
    <w:rsid w:val="00FD166E"/>
    <w:rsid w:val="00FD17AB"/>
    <w:rsid w:val="00FD22A9"/>
    <w:rsid w:val="00FD22FD"/>
    <w:rsid w:val="00FD3532"/>
    <w:rsid w:val="00FD37BC"/>
    <w:rsid w:val="00FD3A3D"/>
    <w:rsid w:val="00FD40FA"/>
    <w:rsid w:val="00FD4971"/>
    <w:rsid w:val="00FD4C7E"/>
    <w:rsid w:val="00FD5292"/>
    <w:rsid w:val="00FD5454"/>
    <w:rsid w:val="00FD5895"/>
    <w:rsid w:val="00FD59CC"/>
    <w:rsid w:val="00FD5F8A"/>
    <w:rsid w:val="00FD605B"/>
    <w:rsid w:val="00FD70F6"/>
    <w:rsid w:val="00FD74CD"/>
    <w:rsid w:val="00FD7D64"/>
    <w:rsid w:val="00FE066D"/>
    <w:rsid w:val="00FE091B"/>
    <w:rsid w:val="00FE118A"/>
    <w:rsid w:val="00FE22FE"/>
    <w:rsid w:val="00FE23E3"/>
    <w:rsid w:val="00FE35E0"/>
    <w:rsid w:val="00FE38B1"/>
    <w:rsid w:val="00FE3C6E"/>
    <w:rsid w:val="00FE3FA3"/>
    <w:rsid w:val="00FE480F"/>
    <w:rsid w:val="00FE56B5"/>
    <w:rsid w:val="00FE5C5C"/>
    <w:rsid w:val="00FE6596"/>
    <w:rsid w:val="00FE6E3E"/>
    <w:rsid w:val="00FE6FFD"/>
    <w:rsid w:val="00FF006D"/>
    <w:rsid w:val="00FF0C59"/>
    <w:rsid w:val="00FF0C9A"/>
    <w:rsid w:val="00FF11B5"/>
    <w:rsid w:val="00FF1A6B"/>
    <w:rsid w:val="00FF2377"/>
    <w:rsid w:val="00FF2452"/>
    <w:rsid w:val="00FF252B"/>
    <w:rsid w:val="00FF2C14"/>
    <w:rsid w:val="00FF2D28"/>
    <w:rsid w:val="00FF3282"/>
    <w:rsid w:val="00FF3C1D"/>
    <w:rsid w:val="00FF409A"/>
    <w:rsid w:val="00FF416F"/>
    <w:rsid w:val="00FF444C"/>
    <w:rsid w:val="00FF4768"/>
    <w:rsid w:val="00FF48FD"/>
    <w:rsid w:val="00FF4B88"/>
    <w:rsid w:val="00FF4DB9"/>
    <w:rsid w:val="00FF5411"/>
    <w:rsid w:val="00FF5588"/>
    <w:rsid w:val="00FF55D4"/>
    <w:rsid w:val="00FF61C2"/>
    <w:rsid w:val="00FF68FA"/>
    <w:rsid w:val="00FF69CA"/>
    <w:rsid w:val="00FF6AA8"/>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4863A0"/>
  <w15:docId w15:val="{A12C3BEE-5001-431D-A44A-CDE09F4F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7299"/>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9"/>
    <w:qFormat/>
    <w:rsid w:val="008A6DEF"/>
    <w:pPr>
      <w:keepNext/>
      <w:numPr>
        <w:numId w:val="47"/>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rsid w:val="008A6DEF"/>
    <w:pPr>
      <w:spacing w:after="120" w:line="480" w:lineRule="auto"/>
    </w:pPr>
  </w:style>
  <w:style w:type="character" w:customStyle="1" w:styleId="Tekstpodstawowy2Znak">
    <w:name w:val="Tekst podstawowy 2 Znak"/>
    <w:aliases w:val="b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uiPriority w:val="99"/>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uiPriority w:val="99"/>
    <w:rsid w:val="008A6DEF"/>
    <w:pPr>
      <w:keepNext/>
    </w:pPr>
    <w:rPr>
      <w:sz w:val="20"/>
      <w:szCs w:val="20"/>
    </w:rPr>
  </w:style>
  <w:style w:type="character" w:customStyle="1" w:styleId="Tekstpodstawowy3Znak">
    <w:name w:val="Tekst podstawowy 3 Znak"/>
    <w:aliases w:val="b3 Znak"/>
    <w:basedOn w:val="Domylnaczcionkaakapitu"/>
    <w:link w:val="Tekstpodstawowy3"/>
    <w:uiPriority w:val="99"/>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rsid w:val="008A6DEF"/>
    <w:rPr>
      <w:rFonts w:cs="Times New Roman"/>
    </w:rPr>
  </w:style>
  <w:style w:type="paragraph" w:styleId="Spistreci1">
    <w:name w:val="toc 1"/>
    <w:basedOn w:val="Normalny"/>
    <w:next w:val="Normalny"/>
    <w:autoRedefine/>
    <w:rsid w:val="00F47B6B"/>
    <w:pPr>
      <w:tabs>
        <w:tab w:val="right" w:leader="dot" w:pos="9769"/>
      </w:tabs>
      <w:ind w:left="567"/>
    </w:pPr>
    <w:rPr>
      <w:b/>
      <w:noProof/>
      <w:sz w:val="20"/>
      <w:szCs w:val="20"/>
    </w:rPr>
  </w:style>
  <w:style w:type="paragraph" w:styleId="Spistreci2">
    <w:name w:val="toc 2"/>
    <w:basedOn w:val="Normalny"/>
    <w:next w:val="Normalny"/>
    <w:autoRedefine/>
    <w:rsid w:val="00450DC5"/>
    <w:pPr>
      <w:tabs>
        <w:tab w:val="left" w:pos="1276"/>
        <w:tab w:val="right" w:leader="dot" w:pos="9627"/>
      </w:tabs>
      <w:ind w:left="142"/>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rsid w:val="008A6DEF"/>
    <w:rPr>
      <w:sz w:val="16"/>
      <w:szCs w:val="16"/>
    </w:rPr>
  </w:style>
  <w:style w:type="character" w:customStyle="1" w:styleId="TekstdymkaZnak">
    <w:name w:val="Tekst dymka Znak"/>
    <w:basedOn w:val="Domylnaczcionkaakapitu"/>
    <w:link w:val="Tekstdymka"/>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rsid w:val="008A6DEF"/>
    <w:rPr>
      <w:rFonts w:eastAsia="Calibri" w:cs="Times New Roman"/>
      <w:b/>
      <w:bCs/>
    </w:rPr>
  </w:style>
  <w:style w:type="character" w:customStyle="1" w:styleId="TematkomentarzaZnak">
    <w:name w:val="Temat komentarza Znak"/>
    <w:basedOn w:val="TekstkomentarzaZnak"/>
    <w:link w:val="Tematkomentarza"/>
    <w:rsid w:val="008A6DEF"/>
    <w:rPr>
      <w:rFonts w:ascii="Tahoma" w:eastAsia="Calibri" w:hAnsi="Tahoma" w:cs="Times New Roman"/>
      <w:b/>
      <w:bCs/>
      <w:sz w:val="20"/>
      <w:szCs w:val="20"/>
      <w:lang w:eastAsia="pl-PL"/>
    </w:rPr>
  </w:style>
  <w:style w:type="table" w:styleId="Tabela-Siatka">
    <w:name w:val="Table Grid"/>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uiPriority w:val="99"/>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2,HŁ_Bullet1,Spec. 4.,BulletC,Obiekt,Akapit z listą31,Wyliczanie,Nag 1,Conclusion de partie"/>
    <w:basedOn w:val="Normalny"/>
    <w:link w:val="AkapitzlistZnak"/>
    <w:uiPriority w:val="1"/>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4"/>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link w:val="ListParagraphChar"/>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aliases w:val="Plan dokumentu"/>
    <w:basedOn w:val="Normalny"/>
    <w:link w:val="MapadokumentuZnak"/>
    <w:semiHidden/>
    <w:unhideWhenUsed/>
    <w:rsid w:val="00790EFE"/>
    <w:pPr>
      <w:spacing w:before="0"/>
    </w:pPr>
    <w:rPr>
      <w:sz w:val="16"/>
      <w:szCs w:val="16"/>
    </w:rPr>
  </w:style>
  <w:style w:type="character" w:customStyle="1" w:styleId="MapadokumentuZnak">
    <w:name w:val="Mapa dokumentu Znak"/>
    <w:aliases w:val="Plan dokumentu Znak2"/>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6"/>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7"/>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8"/>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0"/>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9"/>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1"/>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2"/>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5"/>
      </w:numPr>
      <w:tabs>
        <w:tab w:val="clear" w:pos="510"/>
        <w:tab w:val="num" w:pos="1503"/>
      </w:tabs>
      <w:spacing w:before="240" w:after="60"/>
      <w:ind w:left="1503"/>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2 Znak,HŁ_Bullet1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paragraph" w:customStyle="1" w:styleId="ZnakZnak2ZnakZnak">
    <w:name w:val="Znak Znak2 Znak Znak"/>
    <w:basedOn w:val="Normalny"/>
    <w:rsid w:val="00493926"/>
    <w:pPr>
      <w:spacing w:before="0"/>
      <w:jc w:val="left"/>
    </w:pPr>
    <w:rPr>
      <w:rFonts w:ascii="Times New Roman" w:hAnsi="Times New Roman" w:cs="Times New Roman"/>
    </w:rPr>
  </w:style>
  <w:style w:type="paragraph" w:customStyle="1" w:styleId="pktumowy">
    <w:name w:val="pkt_umowy"/>
    <w:basedOn w:val="Normalny"/>
    <w:rsid w:val="00F602D0"/>
    <w:pPr>
      <w:numPr>
        <w:numId w:val="18"/>
      </w:numPr>
      <w:spacing w:before="0"/>
      <w:jc w:val="left"/>
    </w:pPr>
    <w:rPr>
      <w:rFonts w:ascii="Times New Roman" w:hAnsi="Times New Roman" w:cs="Times New Roman"/>
      <w:lang w:val="en-GB"/>
    </w:rPr>
  </w:style>
  <w:style w:type="paragraph" w:customStyle="1" w:styleId="PunktPoziom1">
    <w:name w:val="Punkt_Poziom_1"/>
    <w:basedOn w:val="Nagwek1"/>
    <w:rsid w:val="00F602D0"/>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F602D0"/>
    <w:rPr>
      <w:rFonts w:ascii="Tahoma" w:hAnsi="Tahoma" w:cs="Tahoma"/>
      <w:color w:val="000000"/>
      <w:sz w:val="18"/>
      <w:szCs w:val="18"/>
    </w:rPr>
  </w:style>
  <w:style w:type="character" w:customStyle="1" w:styleId="FontStyle33">
    <w:name w:val="Font Style33"/>
    <w:basedOn w:val="Domylnaczcionkaakapitu"/>
    <w:uiPriority w:val="99"/>
    <w:rsid w:val="00F602D0"/>
    <w:rPr>
      <w:rFonts w:ascii="Arial" w:hAnsi="Arial" w:cs="Arial" w:hint="default"/>
      <w:color w:val="000000"/>
    </w:rPr>
  </w:style>
  <w:style w:type="paragraph" w:customStyle="1" w:styleId="ZchnZchn1">
    <w:name w:val="Zchn Zchn1"/>
    <w:basedOn w:val="Normalny"/>
    <w:rsid w:val="00F602D0"/>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F602D0"/>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F602D0"/>
    <w:pPr>
      <w:jc w:val="left"/>
    </w:pPr>
    <w:rPr>
      <w:rFonts w:ascii="Arial" w:hAnsi="Arial" w:cs="Times New Roman"/>
      <w:b/>
      <w:sz w:val="20"/>
      <w:szCs w:val="20"/>
      <w:lang w:val="de-DE" w:eastAsia="en-US"/>
    </w:rPr>
  </w:style>
  <w:style w:type="paragraph" w:customStyle="1" w:styleId="BodyText23">
    <w:name w:val="Body Text 23"/>
    <w:basedOn w:val="Normalny"/>
    <w:rsid w:val="00F602D0"/>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F602D0"/>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F602D0"/>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F602D0"/>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F602D0"/>
  </w:style>
  <w:style w:type="table" w:customStyle="1" w:styleId="Tabela-Siatka1">
    <w:name w:val="Tabela - Siatka1"/>
    <w:basedOn w:val="Standardowy"/>
    <w:next w:val="Tabela-Siatka"/>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F602D0"/>
  </w:style>
  <w:style w:type="table" w:customStyle="1" w:styleId="Tabela-Siatka2">
    <w:name w:val="Tabela - Siatka2"/>
    <w:basedOn w:val="Standardowy"/>
    <w:next w:val="Tabela-Siatka"/>
    <w:rsid w:val="00F602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basedOn w:val="Domylnaczcionkaakapitu"/>
    <w:uiPriority w:val="99"/>
    <w:rsid w:val="00F602D0"/>
    <w:rPr>
      <w:rFonts w:ascii="Arial" w:hAnsi="Arial" w:cs="Arial"/>
      <w:color w:val="000000"/>
      <w:sz w:val="20"/>
      <w:szCs w:val="20"/>
    </w:rPr>
  </w:style>
  <w:style w:type="numbering" w:customStyle="1" w:styleId="Bezlisty3">
    <w:name w:val="Bez listy3"/>
    <w:next w:val="Bezlisty"/>
    <w:uiPriority w:val="99"/>
    <w:semiHidden/>
    <w:unhideWhenUsed/>
    <w:rsid w:val="00F602D0"/>
  </w:style>
  <w:style w:type="paragraph" w:customStyle="1" w:styleId="TytuEY1">
    <w:name w:val="TytułEY1"/>
    <w:basedOn w:val="Normalny"/>
    <w:next w:val="Normalny"/>
    <w:rsid w:val="00F602D0"/>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F602D0"/>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F602D0"/>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F602D0"/>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F602D0"/>
    <w:rPr>
      <w:rFonts w:ascii="Calibri" w:eastAsia="Calibri" w:hAnsi="Calibri" w:cs="Times New Roman"/>
      <w:b/>
    </w:rPr>
  </w:style>
  <w:style w:type="paragraph" w:customStyle="1" w:styleId="Style4">
    <w:name w:val="Style4"/>
    <w:basedOn w:val="Normalny"/>
    <w:uiPriority w:val="99"/>
    <w:rsid w:val="00F602D0"/>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F602D0"/>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F602D0"/>
    <w:rPr>
      <w:rFonts w:ascii="Times New Roman" w:eastAsia="Times New Roman" w:hAnsi="Times New Roman"/>
      <w:noProof/>
      <w:sz w:val="24"/>
    </w:rPr>
  </w:style>
  <w:style w:type="character" w:customStyle="1" w:styleId="Teksttreci">
    <w:name w:val="Tekst treści"/>
    <w:link w:val="Teksttreci1"/>
    <w:uiPriority w:val="99"/>
    <w:rsid w:val="00F602D0"/>
    <w:rPr>
      <w:rFonts w:ascii="Verdana" w:hAnsi="Verdana" w:cs="Verdana"/>
      <w:shd w:val="clear" w:color="auto" w:fill="FFFFFF"/>
    </w:rPr>
  </w:style>
  <w:style w:type="paragraph" w:customStyle="1" w:styleId="Teksttreci1">
    <w:name w:val="Tekst treści1"/>
    <w:basedOn w:val="Normalny"/>
    <w:link w:val="Teksttreci"/>
    <w:uiPriority w:val="99"/>
    <w:rsid w:val="00F602D0"/>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F602D0"/>
    <w:rPr>
      <w:rFonts w:cs="Arial"/>
    </w:rPr>
  </w:style>
  <w:style w:type="paragraph" w:customStyle="1" w:styleId="ListParagraph1">
    <w:name w:val="List Paragraph1"/>
    <w:basedOn w:val="Normalny"/>
    <w:rsid w:val="00F602D0"/>
    <w:pPr>
      <w:suppressAutoHyphens/>
      <w:spacing w:before="0"/>
      <w:ind w:left="708"/>
      <w:jc w:val="left"/>
    </w:pPr>
    <w:rPr>
      <w:rFonts w:ascii="Times New Roman" w:hAnsi="Times New Roman" w:cs="Times New Roman"/>
      <w:lang w:val="cs-CZ"/>
    </w:rPr>
  </w:style>
  <w:style w:type="table" w:styleId="Kolorowalistaakcent1">
    <w:name w:val="Colorful List Accent 1"/>
    <w:basedOn w:val="Standardowy"/>
    <w:link w:val="Kolorowalistaakcent1Znak"/>
    <w:uiPriority w:val="34"/>
    <w:rsid w:val="00F602D0"/>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rsid w:val="00F602D0"/>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F602D0"/>
    <w:pPr>
      <w:keepNext/>
      <w:suppressAutoHyphens/>
    </w:pPr>
    <w:rPr>
      <w:sz w:val="20"/>
      <w:szCs w:val="20"/>
      <w:lang w:eastAsia="ar-SA"/>
    </w:rPr>
  </w:style>
  <w:style w:type="paragraph" w:customStyle="1" w:styleId="nag">
    <w:name w:val="nagł"/>
    <w:basedOn w:val="Normalny"/>
    <w:uiPriority w:val="99"/>
    <w:rsid w:val="00F602D0"/>
    <w:pPr>
      <w:tabs>
        <w:tab w:val="num" w:pos="0"/>
        <w:tab w:val="left" w:pos="540"/>
      </w:tabs>
      <w:suppressAutoHyphens/>
      <w:snapToGrid w:val="0"/>
      <w:spacing w:before="0"/>
    </w:pPr>
    <w:rPr>
      <w:position w:val="-10"/>
      <w:sz w:val="20"/>
      <w:szCs w:val="20"/>
      <w:u w:val="single"/>
      <w:lang w:eastAsia="ar-SA"/>
    </w:rPr>
  </w:style>
  <w:style w:type="character" w:customStyle="1" w:styleId="ListParagraphChar">
    <w:name w:val="List Paragraph Char"/>
    <w:basedOn w:val="Domylnaczcionkaakapitu"/>
    <w:link w:val="Akapitzlist1"/>
    <w:uiPriority w:val="34"/>
    <w:locked/>
    <w:rsid w:val="00F602D0"/>
    <w:rPr>
      <w:rFonts w:ascii="Arial" w:eastAsia="Times New Roman" w:hAnsi="Arial" w:cs="Times New Roman"/>
      <w:sz w:val="20"/>
      <w:szCs w:val="20"/>
      <w:lang w:eastAsia="pl-PL"/>
    </w:rPr>
  </w:style>
  <w:style w:type="paragraph" w:customStyle="1" w:styleId="Tabela9pt">
    <w:name w:val="Tabela  9 pt"/>
    <w:basedOn w:val="Normalny"/>
    <w:uiPriority w:val="99"/>
    <w:rsid w:val="00F602D0"/>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F602D0"/>
    <w:pPr>
      <w:jc w:val="center"/>
    </w:pPr>
    <w:rPr>
      <w:b/>
    </w:rPr>
  </w:style>
  <w:style w:type="character" w:customStyle="1" w:styleId="fontmediumbold">
    <w:name w:val="fontmediumbold"/>
    <w:basedOn w:val="Domylnaczcionkaakapitu"/>
    <w:uiPriority w:val="99"/>
    <w:rsid w:val="00F602D0"/>
    <w:rPr>
      <w:rFonts w:cs="Times New Roman"/>
    </w:rPr>
  </w:style>
  <w:style w:type="character" w:customStyle="1" w:styleId="Tekstkomentarza1Znak">
    <w:name w:val="Tekst komentarza1 Znak"/>
    <w:link w:val="Tekstkomentarza1"/>
    <w:locked/>
    <w:rsid w:val="00F602D0"/>
    <w:rPr>
      <w:rFonts w:ascii="Tahoma" w:hAnsi="Tahoma"/>
      <w:lang w:eastAsia="ar-SA"/>
    </w:rPr>
  </w:style>
  <w:style w:type="paragraph" w:customStyle="1" w:styleId="Tekstkomentarza1">
    <w:name w:val="Tekst komentarza1"/>
    <w:basedOn w:val="Normalny"/>
    <w:link w:val="Tekstkomentarza1Znak"/>
    <w:rsid w:val="00F602D0"/>
    <w:pPr>
      <w:suppressAutoHyphens/>
    </w:pPr>
    <w:rPr>
      <w:rFonts w:eastAsiaTheme="minorHAnsi" w:cstheme="minorBidi"/>
      <w:sz w:val="22"/>
      <w:szCs w:val="22"/>
      <w:lang w:eastAsia="ar-SA"/>
    </w:rPr>
  </w:style>
  <w:style w:type="character" w:customStyle="1" w:styleId="NagwekZnak1">
    <w:name w:val="Nagłówek Znak1"/>
    <w:uiPriority w:val="99"/>
    <w:locked/>
    <w:rsid w:val="00F602D0"/>
    <w:rPr>
      <w:rFonts w:ascii="Tahoma" w:hAnsi="Tahoma"/>
      <w:sz w:val="24"/>
      <w:lang w:eastAsia="ar-SA" w:bidi="ar-SA"/>
    </w:rPr>
  </w:style>
  <w:style w:type="paragraph" w:customStyle="1" w:styleId="Zwykytekst1">
    <w:name w:val="Zwykły tekst1"/>
    <w:basedOn w:val="Normalny"/>
    <w:uiPriority w:val="99"/>
    <w:rsid w:val="00F602D0"/>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F602D0"/>
    <w:rPr>
      <w:rFonts w:ascii="Arial" w:hAnsi="Arial"/>
      <w:b/>
      <w:sz w:val="20"/>
      <w:u w:val="none"/>
      <w:effect w:val="none"/>
    </w:rPr>
  </w:style>
  <w:style w:type="paragraph" w:customStyle="1" w:styleId="SCParagraf">
    <w:name w:val="SC Paragraf"/>
    <w:basedOn w:val="Normalny"/>
    <w:uiPriority w:val="99"/>
    <w:rsid w:val="00F602D0"/>
    <w:pPr>
      <w:tabs>
        <w:tab w:val="left" w:pos="425"/>
      </w:tabs>
      <w:spacing w:before="0" w:line="300" w:lineRule="exact"/>
      <w:ind w:left="181" w:firstLine="357"/>
    </w:pPr>
    <w:rPr>
      <w:rFonts w:cs="Times New Roman"/>
      <w:color w:val="000000"/>
    </w:rPr>
  </w:style>
  <w:style w:type="paragraph" w:customStyle="1" w:styleId="Zwykytekst0">
    <w:name w:val="Zwyk?y tekst"/>
    <w:basedOn w:val="Normalny"/>
    <w:rsid w:val="00F602D0"/>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F602D0"/>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F602D0"/>
    <w:pPr>
      <w:numPr>
        <w:ilvl w:val="2"/>
        <w:numId w:val="20"/>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F602D0"/>
    <w:pPr>
      <w:numPr>
        <w:ilvl w:val="1"/>
        <w:numId w:val="20"/>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F602D0"/>
    <w:pPr>
      <w:keepNext/>
      <w:pageBreakBefore/>
      <w:numPr>
        <w:numId w:val="20"/>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F602D0"/>
    <w:pPr>
      <w:numPr>
        <w:ilvl w:val="3"/>
        <w:numId w:val="20"/>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F602D0"/>
    <w:pPr>
      <w:numPr>
        <w:ilvl w:val="4"/>
        <w:numId w:val="20"/>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F602D0"/>
    <w:pPr>
      <w:numPr>
        <w:ilvl w:val="5"/>
        <w:numId w:val="20"/>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F602D0"/>
    <w:pPr>
      <w:numPr>
        <w:ilvl w:val="6"/>
        <w:numId w:val="20"/>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F602D0"/>
    <w:pPr>
      <w:numPr>
        <w:ilvl w:val="7"/>
        <w:numId w:val="20"/>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F602D0"/>
    <w:pPr>
      <w:numPr>
        <w:ilvl w:val="8"/>
        <w:numId w:val="20"/>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F602D0"/>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F602D0"/>
    <w:rPr>
      <w:rFonts w:ascii="Calibri" w:eastAsia="Times New Roman" w:hAnsi="Calibri" w:cs="Times New Roman"/>
      <w:b/>
      <w:bCs/>
      <w:i/>
      <w:iCs/>
      <w:color w:val="4F81BD"/>
    </w:rPr>
  </w:style>
  <w:style w:type="paragraph" w:customStyle="1" w:styleId="Kolorowalistaakcent11">
    <w:name w:val="Kolorowa lista — akcent 11"/>
    <w:basedOn w:val="Normalny"/>
    <w:qFormat/>
    <w:rsid w:val="00F602D0"/>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F602D0"/>
    <w:pPr>
      <w:keepNext w:val="0"/>
      <w:numPr>
        <w:numId w:val="21"/>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F602D0"/>
  </w:style>
  <w:style w:type="character" w:customStyle="1" w:styleId="dnbZnak">
    <w:name w:val="dnb Znak"/>
    <w:link w:val="dnb"/>
    <w:rsid w:val="00F602D0"/>
    <w:rPr>
      <w:rFonts w:ascii="Calibri" w:eastAsia="Corbel" w:hAnsi="Calibri" w:cs="Times New Roman"/>
      <w:sz w:val="15"/>
      <w:szCs w:val="16"/>
      <w:lang w:eastAsia="pl-PL"/>
    </w:rPr>
  </w:style>
  <w:style w:type="character" w:customStyle="1" w:styleId="dnb2Znak">
    <w:name w:val="dnb2 Znak"/>
    <w:basedOn w:val="dnbZnak"/>
    <w:link w:val="dnb2"/>
    <w:rsid w:val="00F602D0"/>
    <w:rPr>
      <w:rFonts w:ascii="Calibri" w:eastAsia="Corbel" w:hAnsi="Calibri" w:cs="Times New Roman"/>
      <w:sz w:val="15"/>
      <w:szCs w:val="16"/>
      <w:lang w:eastAsia="pl-PL"/>
    </w:rPr>
  </w:style>
  <w:style w:type="paragraph" w:customStyle="1" w:styleId="Standard0">
    <w:name w:val="Standard"/>
    <w:rsid w:val="00F602D0"/>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F602D0"/>
    <w:pPr>
      <w:keepNext/>
      <w:ind w:left="720" w:hanging="360"/>
      <w:outlineLvl w:val="0"/>
    </w:pPr>
    <w:rPr>
      <w:sz w:val="28"/>
      <w:szCs w:val="28"/>
    </w:rPr>
  </w:style>
  <w:style w:type="character" w:customStyle="1" w:styleId="05BodyCopyChar">
    <w:name w:val="05_Body_Copy Char"/>
    <w:basedOn w:val="Domylnaczcionkaakapitu"/>
    <w:rsid w:val="00F602D0"/>
    <w:rPr>
      <w:sz w:val="22"/>
      <w:szCs w:val="22"/>
      <w:lang w:val="en-GB" w:eastAsia="en-US" w:bidi="ar-SA"/>
    </w:rPr>
  </w:style>
  <w:style w:type="paragraph" w:customStyle="1" w:styleId="InsideAddress">
    <w:name w:val="Inside Address"/>
    <w:basedOn w:val="Normalny"/>
    <w:rsid w:val="00F602D0"/>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F602D0"/>
    <w:pPr>
      <w:numPr>
        <w:numId w:val="22"/>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F602D0"/>
    <w:pPr>
      <w:numPr>
        <w:numId w:val="23"/>
      </w:numPr>
      <w:tabs>
        <w:tab w:val="clear" w:pos="170"/>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F602D0"/>
    <w:rPr>
      <w:rFonts w:ascii="Arial" w:eastAsia="Times New Roman" w:hAnsi="Arial" w:cs="Times New Roman"/>
      <w:sz w:val="20"/>
      <w:lang w:val="en-GB"/>
    </w:rPr>
  </w:style>
  <w:style w:type="paragraph" w:customStyle="1" w:styleId="DefaultParagraphF">
    <w:name w:val="Default Paragraph F"/>
    <w:basedOn w:val="Normalny"/>
    <w:rsid w:val="00F602D0"/>
    <w:pPr>
      <w:spacing w:before="0"/>
      <w:jc w:val="left"/>
    </w:pPr>
    <w:rPr>
      <w:rFonts w:ascii="Courier" w:hAnsi="Courier" w:cs="Times New Roman"/>
      <w:szCs w:val="20"/>
    </w:rPr>
  </w:style>
  <w:style w:type="numbering" w:customStyle="1" w:styleId="Bezlisty11">
    <w:name w:val="Bez listy11"/>
    <w:next w:val="Bezlisty"/>
    <w:uiPriority w:val="99"/>
    <w:semiHidden/>
    <w:unhideWhenUsed/>
    <w:rsid w:val="00F602D0"/>
  </w:style>
  <w:style w:type="paragraph" w:customStyle="1" w:styleId="Ustp">
    <w:name w:val="Ustęp"/>
    <w:basedOn w:val="Normalny"/>
    <w:link w:val="UstpZnak"/>
    <w:autoRedefine/>
    <w:qFormat/>
    <w:rsid w:val="00F602D0"/>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F602D0"/>
    <w:rPr>
      <w:rFonts w:ascii="Cambria" w:eastAsia="Calibri" w:hAnsi="Cambria" w:cs="Times New Roman"/>
    </w:rPr>
  </w:style>
  <w:style w:type="numbering" w:customStyle="1" w:styleId="Rozdzia">
    <w:name w:val="Rozdział"/>
    <w:basedOn w:val="Bezlisty"/>
    <w:uiPriority w:val="99"/>
    <w:rsid w:val="00F602D0"/>
    <w:pPr>
      <w:numPr>
        <w:numId w:val="26"/>
      </w:numPr>
    </w:pPr>
  </w:style>
  <w:style w:type="numbering" w:customStyle="1" w:styleId="Tyturozdziau">
    <w:name w:val="Tytuł rozdziału"/>
    <w:basedOn w:val="Bezlisty"/>
    <w:uiPriority w:val="99"/>
    <w:rsid w:val="00F602D0"/>
    <w:pPr>
      <w:numPr>
        <w:numId w:val="27"/>
      </w:numPr>
    </w:pPr>
  </w:style>
  <w:style w:type="paragraph" w:customStyle="1" w:styleId="StylAkapitzlistPogrubienieWyrwnanydorodka">
    <w:name w:val="Styl Akapit z listą + Pogrubienie Wyrównany do środka"/>
    <w:basedOn w:val="Akapitzlist"/>
    <w:autoRedefine/>
    <w:rsid w:val="00F602D0"/>
    <w:pPr>
      <w:spacing w:before="480"/>
      <w:jc w:val="center"/>
    </w:pPr>
    <w:rPr>
      <w:b/>
      <w:bCs/>
      <w:szCs w:val="20"/>
    </w:rPr>
  </w:style>
  <w:style w:type="paragraph" w:customStyle="1" w:styleId="Centered">
    <w:name w:val="Centered"/>
    <w:basedOn w:val="Normalny"/>
    <w:uiPriority w:val="99"/>
    <w:rsid w:val="00F602D0"/>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F602D0"/>
    <w:rPr>
      <w:rFonts w:cs="Times New Roman"/>
      <w:color w:val="808080"/>
    </w:rPr>
  </w:style>
  <w:style w:type="numbering" w:customStyle="1" w:styleId="Styl2">
    <w:name w:val="Styl2"/>
    <w:uiPriority w:val="99"/>
    <w:rsid w:val="00F602D0"/>
    <w:pPr>
      <w:numPr>
        <w:numId w:val="28"/>
      </w:numPr>
    </w:pPr>
  </w:style>
  <w:style w:type="paragraph" w:styleId="Bezodstpw">
    <w:name w:val="No Spacing"/>
    <w:link w:val="BezodstpwZnak"/>
    <w:uiPriority w:val="1"/>
    <w:qFormat/>
    <w:rsid w:val="00F602D0"/>
    <w:pPr>
      <w:spacing w:after="0" w:line="240" w:lineRule="auto"/>
      <w:jc w:val="center"/>
    </w:pPr>
    <w:rPr>
      <w:rFonts w:ascii="Calibri" w:eastAsia="Calibri" w:hAnsi="Calibri" w:cs="Times New Roman"/>
    </w:rPr>
  </w:style>
  <w:style w:type="paragraph" w:customStyle="1" w:styleId="Tytul2">
    <w:name w:val="Tytul 2"/>
    <w:basedOn w:val="Normalny"/>
    <w:uiPriority w:val="99"/>
    <w:rsid w:val="00F602D0"/>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
    <w:name w:val="Tabela - Siatka3"/>
    <w:basedOn w:val="Standardowy"/>
    <w:next w:val="Tabela-Siatka"/>
    <w:rsid w:val="00F602D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F602D0"/>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F602D0"/>
  </w:style>
  <w:style w:type="paragraph" w:customStyle="1" w:styleId="Spisilustracji1">
    <w:name w:val="Spis ilustracji1"/>
    <w:basedOn w:val="Normalny"/>
    <w:next w:val="Normalny"/>
    <w:uiPriority w:val="99"/>
    <w:unhideWhenUsed/>
    <w:rsid w:val="00F602D0"/>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F602D0"/>
  </w:style>
  <w:style w:type="paragraph" w:customStyle="1" w:styleId="Tekstpodstawowywcity1">
    <w:name w:val="Tekst podstawowy wcięty1"/>
    <w:basedOn w:val="Normalny"/>
    <w:link w:val="BodyTextIndentChar"/>
    <w:rsid w:val="00F602D0"/>
    <w:pPr>
      <w:keepNext/>
    </w:pPr>
    <w:rPr>
      <w:rFonts w:eastAsia="Calibri" w:cs="Times New Roman"/>
      <w:color w:val="000000"/>
      <w:sz w:val="20"/>
      <w:szCs w:val="20"/>
    </w:rPr>
  </w:style>
  <w:style w:type="character" w:customStyle="1" w:styleId="BodyTextIndentChar">
    <w:name w:val="Body Text Indent Char"/>
    <w:link w:val="Tekstpodstawowywcity1"/>
    <w:rsid w:val="00F602D0"/>
    <w:rPr>
      <w:rFonts w:ascii="Tahoma" w:eastAsia="Calibri" w:hAnsi="Tahoma" w:cs="Times New Roman"/>
      <w:color w:val="000000"/>
      <w:sz w:val="20"/>
      <w:szCs w:val="20"/>
      <w:lang w:eastAsia="pl-PL"/>
    </w:rPr>
  </w:style>
  <w:style w:type="paragraph" w:customStyle="1" w:styleId="Poprawka1">
    <w:name w:val="Poprawka1"/>
    <w:hidden/>
    <w:semiHidden/>
    <w:rsid w:val="00F602D0"/>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F602D0"/>
    <w:pPr>
      <w:spacing w:before="0"/>
    </w:pPr>
    <w:rPr>
      <w:rFonts w:eastAsia="Calibri" w:cs="Times New Roman"/>
      <w:sz w:val="16"/>
      <w:szCs w:val="16"/>
    </w:rPr>
  </w:style>
  <w:style w:type="character" w:customStyle="1" w:styleId="PlandokumentuZnak">
    <w:name w:val="Plan dokumentu Znak"/>
    <w:link w:val="Plandokumentu1"/>
    <w:semiHidden/>
    <w:rsid w:val="00F602D0"/>
    <w:rPr>
      <w:rFonts w:ascii="Tahoma" w:eastAsia="Calibri" w:hAnsi="Tahoma" w:cs="Times New Roman"/>
      <w:sz w:val="16"/>
      <w:szCs w:val="16"/>
      <w:lang w:eastAsia="pl-PL"/>
    </w:rPr>
  </w:style>
  <w:style w:type="paragraph" w:customStyle="1" w:styleId="Akapitzlist3">
    <w:name w:val="Akapit z listą3"/>
    <w:basedOn w:val="Normalny"/>
    <w:rsid w:val="00F602D0"/>
    <w:pPr>
      <w:spacing w:before="0" w:after="200" w:line="276" w:lineRule="auto"/>
      <w:ind w:left="720"/>
      <w:contextualSpacing/>
      <w:jc w:val="left"/>
    </w:pPr>
    <w:rPr>
      <w:rFonts w:ascii="Calibri" w:eastAsia="Calibri" w:hAnsi="Calibri" w:cs="Times New Roman"/>
      <w:sz w:val="22"/>
      <w:szCs w:val="22"/>
      <w:lang w:eastAsia="en-US"/>
    </w:rPr>
  </w:style>
  <w:style w:type="numbering" w:customStyle="1" w:styleId="Rozdzia1">
    <w:name w:val="Rozdział1"/>
    <w:basedOn w:val="Bezlisty"/>
    <w:uiPriority w:val="99"/>
    <w:rsid w:val="00F602D0"/>
    <w:pPr>
      <w:numPr>
        <w:numId w:val="24"/>
      </w:numPr>
    </w:pPr>
  </w:style>
  <w:style w:type="numbering" w:customStyle="1" w:styleId="Tyturozdziau1">
    <w:name w:val="Tytuł rozdziału1"/>
    <w:basedOn w:val="Bezlisty"/>
    <w:uiPriority w:val="99"/>
    <w:rsid w:val="00F602D0"/>
    <w:pPr>
      <w:numPr>
        <w:numId w:val="25"/>
      </w:numPr>
    </w:pPr>
  </w:style>
  <w:style w:type="numbering" w:customStyle="1" w:styleId="Styl21">
    <w:name w:val="Styl21"/>
    <w:uiPriority w:val="99"/>
    <w:rsid w:val="00F602D0"/>
    <w:pPr>
      <w:numPr>
        <w:numId w:val="56"/>
      </w:numPr>
    </w:pPr>
  </w:style>
  <w:style w:type="table" w:customStyle="1" w:styleId="MediumShading1-Accent111">
    <w:name w:val="Medium Shading 1 - Accent 111"/>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F602D0"/>
    <w:pPr>
      <w:numPr>
        <w:numId w:val="29"/>
      </w:numPr>
      <w:spacing w:before="20" w:after="20"/>
      <w:jc w:val="left"/>
    </w:pPr>
    <w:rPr>
      <w:rFonts w:ascii="Arial" w:hAnsi="Arial" w:cs="Arial"/>
      <w:sz w:val="20"/>
      <w:szCs w:val="20"/>
      <w:lang w:eastAsia="en-US"/>
    </w:rPr>
  </w:style>
  <w:style w:type="paragraph" w:customStyle="1" w:styleId="PMOTT">
    <w:name w:val="PMO_TT"/>
    <w:basedOn w:val="Normalny"/>
    <w:rsid w:val="00F602D0"/>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F602D0"/>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F602D0"/>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F602D0"/>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F602D0"/>
    <w:rPr>
      <w:rFonts w:ascii="Tahoma" w:eastAsia="Times New Roman" w:hAnsi="Tahoma" w:cs="Tahoma"/>
      <w:i/>
      <w:iCs/>
      <w:color w:val="4F81BD" w:themeColor="accent1"/>
      <w:sz w:val="24"/>
      <w:szCs w:val="24"/>
      <w:lang w:eastAsia="pl-PL"/>
    </w:rPr>
  </w:style>
  <w:style w:type="numbering" w:customStyle="1" w:styleId="Bezlisty4">
    <w:name w:val="Bez listy4"/>
    <w:next w:val="Bezlisty"/>
    <w:uiPriority w:val="99"/>
    <w:semiHidden/>
    <w:unhideWhenUsed/>
    <w:rsid w:val="00F602D0"/>
  </w:style>
  <w:style w:type="table" w:customStyle="1" w:styleId="Tabela-Siatka4">
    <w:name w:val="Tabela - Siatka4"/>
    <w:basedOn w:val="Standardowy"/>
    <w:next w:val="Tabela-Siatka"/>
    <w:rsid w:val="00F602D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F602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F602D0"/>
  </w:style>
  <w:style w:type="character" w:customStyle="1" w:styleId="ListParagraphChar1">
    <w:name w:val="List Paragraph Char1"/>
    <w:basedOn w:val="Domylnaczcionkaakapitu"/>
    <w:uiPriority w:val="34"/>
    <w:locked/>
    <w:rsid w:val="00F602D0"/>
    <w:rPr>
      <w:rFonts w:ascii="Calibri" w:eastAsia="Times New Roman" w:hAnsi="Calibri" w:cs="Times New Roman"/>
    </w:rPr>
  </w:style>
  <w:style w:type="table" w:customStyle="1" w:styleId="Tabela-Siatka12">
    <w:name w:val="Tabela - Siatka12"/>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F602D0"/>
  </w:style>
  <w:style w:type="table" w:customStyle="1" w:styleId="Tabela-Siatka111">
    <w:name w:val="Tabela - Siatka111"/>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602D0"/>
  </w:style>
  <w:style w:type="numbering" w:customStyle="1" w:styleId="Rozdzia2">
    <w:name w:val="Rozdział2"/>
    <w:basedOn w:val="Bezlisty"/>
    <w:uiPriority w:val="99"/>
    <w:rsid w:val="00F602D0"/>
    <w:pPr>
      <w:numPr>
        <w:numId w:val="17"/>
      </w:numPr>
    </w:pPr>
  </w:style>
  <w:style w:type="numbering" w:customStyle="1" w:styleId="Tyturozdziau3">
    <w:name w:val="Tytuł rozdziału3"/>
    <w:basedOn w:val="Bezlisty"/>
    <w:uiPriority w:val="99"/>
    <w:rsid w:val="00F602D0"/>
    <w:pPr>
      <w:numPr>
        <w:numId w:val="16"/>
      </w:numPr>
    </w:pPr>
  </w:style>
  <w:style w:type="numbering" w:customStyle="1" w:styleId="Styl22">
    <w:name w:val="Styl22"/>
    <w:uiPriority w:val="99"/>
    <w:rsid w:val="00F602D0"/>
  </w:style>
  <w:style w:type="table" w:customStyle="1" w:styleId="MediumShading1-Accent112">
    <w:name w:val="Medium Shading 1 - Accent 112"/>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F602D0"/>
    <w:pPr>
      <w:numPr>
        <w:numId w:val="30"/>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F602D0"/>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F602D0"/>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F602D0"/>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F602D0"/>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F602D0"/>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F602D0"/>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F602D0"/>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F602D0"/>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F602D0"/>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F602D0"/>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F602D0"/>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F602D0"/>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F602D0"/>
    <w:rPr>
      <w:sz w:val="24"/>
      <w:szCs w:val="24"/>
    </w:rPr>
  </w:style>
  <w:style w:type="paragraph" w:customStyle="1" w:styleId="HeadingLevel4">
    <w:name w:val="Heading Level 4"/>
    <w:basedOn w:val="HeadingLevel3"/>
    <w:next w:val="Normalny"/>
    <w:rsid w:val="00F602D0"/>
    <w:rPr>
      <w:i/>
    </w:rPr>
  </w:style>
  <w:style w:type="paragraph" w:styleId="Listapunktowana3">
    <w:name w:val="List Bullet 3"/>
    <w:basedOn w:val="Normalny"/>
    <w:uiPriority w:val="99"/>
    <w:unhideWhenUsed/>
    <w:rsid w:val="00F602D0"/>
    <w:pPr>
      <w:numPr>
        <w:numId w:val="31"/>
      </w:numPr>
      <w:contextualSpacing/>
    </w:pPr>
  </w:style>
  <w:style w:type="paragraph" w:styleId="Listapunktowana4">
    <w:name w:val="List Bullet 4"/>
    <w:basedOn w:val="Normalny"/>
    <w:uiPriority w:val="99"/>
    <w:unhideWhenUsed/>
    <w:rsid w:val="00F602D0"/>
    <w:pPr>
      <w:numPr>
        <w:numId w:val="32"/>
      </w:numPr>
      <w:contextualSpacing/>
    </w:pPr>
  </w:style>
  <w:style w:type="paragraph" w:styleId="Lista-kontynuacja2">
    <w:name w:val="List Continue 2"/>
    <w:basedOn w:val="Normalny"/>
    <w:uiPriority w:val="99"/>
    <w:unhideWhenUsed/>
    <w:rsid w:val="00F602D0"/>
    <w:pPr>
      <w:spacing w:after="120"/>
      <w:ind w:left="566"/>
      <w:contextualSpacing/>
    </w:pPr>
  </w:style>
  <w:style w:type="paragraph" w:styleId="Lista-kontynuacja3">
    <w:name w:val="List Continue 3"/>
    <w:basedOn w:val="Normalny"/>
    <w:uiPriority w:val="99"/>
    <w:unhideWhenUsed/>
    <w:rsid w:val="00F602D0"/>
    <w:pPr>
      <w:spacing w:after="120"/>
      <w:ind w:left="849"/>
      <w:contextualSpacing/>
    </w:pPr>
  </w:style>
  <w:style w:type="paragraph" w:styleId="Lista-kontynuacja4">
    <w:name w:val="List Continue 4"/>
    <w:basedOn w:val="Normalny"/>
    <w:uiPriority w:val="99"/>
    <w:unhideWhenUsed/>
    <w:rsid w:val="00F602D0"/>
    <w:pPr>
      <w:spacing w:after="120"/>
      <w:ind w:left="1132"/>
      <w:contextualSpacing/>
    </w:pPr>
  </w:style>
  <w:style w:type="paragraph" w:customStyle="1" w:styleId="Numberedlist22">
    <w:name w:val="Numbered list 2.2"/>
    <w:basedOn w:val="Nagwek2"/>
    <w:next w:val="Normalny"/>
    <w:rsid w:val="00F602D0"/>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F602D0"/>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F602D0"/>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F602D0"/>
    <w:rPr>
      <w:rFonts w:ascii="Arial" w:hAnsi="Arial" w:cs="Arial" w:hint="default"/>
      <w:b/>
      <w:bCs/>
      <w:color w:val="000000"/>
      <w:sz w:val="18"/>
      <w:szCs w:val="18"/>
    </w:rPr>
  </w:style>
  <w:style w:type="character" w:customStyle="1" w:styleId="FontStyle83">
    <w:name w:val="Font Style83"/>
    <w:uiPriority w:val="99"/>
    <w:rsid w:val="00F602D0"/>
    <w:rPr>
      <w:rFonts w:ascii="Verdana" w:hAnsi="Verdana" w:cs="Verdana" w:hint="default"/>
      <w:i/>
      <w:iCs/>
      <w:color w:val="000000"/>
      <w:spacing w:val="-20"/>
      <w:sz w:val="18"/>
      <w:szCs w:val="18"/>
    </w:rPr>
  </w:style>
  <w:style w:type="character" w:customStyle="1" w:styleId="lscontrol--valign">
    <w:name w:val="lscontrol--valign"/>
    <w:basedOn w:val="Domylnaczcionkaakapitu"/>
    <w:rsid w:val="003515B4"/>
  </w:style>
  <w:style w:type="character" w:customStyle="1" w:styleId="BezodstpwZnak">
    <w:name w:val="Bez odstępów Znak"/>
    <w:link w:val="Bezodstpw"/>
    <w:uiPriority w:val="1"/>
    <w:rsid w:val="005C2116"/>
    <w:rPr>
      <w:rFonts w:ascii="Calibri" w:eastAsia="Calibri" w:hAnsi="Calibri" w:cs="Times New Roman"/>
    </w:rPr>
  </w:style>
  <w:style w:type="numbering" w:customStyle="1" w:styleId="Styl211">
    <w:name w:val="Styl211"/>
    <w:uiPriority w:val="99"/>
    <w:rsid w:val="00573F3B"/>
  </w:style>
  <w:style w:type="paragraph" w:styleId="Bibliografia">
    <w:name w:val="Bibliography"/>
    <w:basedOn w:val="Normalny"/>
    <w:next w:val="Normalny"/>
    <w:unhideWhenUsed/>
    <w:rsid w:val="004E64A8"/>
  </w:style>
  <w:style w:type="paragraph" w:customStyle="1" w:styleId="CM9">
    <w:name w:val="CM9"/>
    <w:basedOn w:val="Normalny"/>
    <w:next w:val="Normalny"/>
    <w:uiPriority w:val="99"/>
    <w:rsid w:val="004E64A8"/>
    <w:pPr>
      <w:widowControl w:val="0"/>
      <w:autoSpaceDE w:val="0"/>
      <w:autoSpaceDN w:val="0"/>
      <w:adjustRightInd w:val="0"/>
      <w:spacing w:before="0" w:line="246" w:lineRule="atLeast"/>
      <w:jc w:val="left"/>
    </w:pPr>
    <w:rPr>
      <w:rFonts w:ascii="Arial" w:hAnsi="Arial" w:cs="Arial"/>
    </w:rPr>
  </w:style>
  <w:style w:type="numbering" w:customStyle="1" w:styleId="Styl23">
    <w:name w:val="Styl23"/>
    <w:uiPriority w:val="99"/>
    <w:rsid w:val="004E64A8"/>
    <w:pPr>
      <w:numPr>
        <w:numId w:val="65"/>
      </w:numPr>
    </w:pPr>
  </w:style>
  <w:style w:type="table" w:customStyle="1" w:styleId="Tabela-Siatka5">
    <w:name w:val="Tabela - Siatka5"/>
    <w:basedOn w:val="Standardowy"/>
    <w:next w:val="Tabela-Siatka"/>
    <w:uiPriority w:val="39"/>
    <w:rsid w:val="00F651E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671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12">
    <w:name w:val="Styl212"/>
    <w:rsid w:val="00B344ED"/>
    <w:pPr>
      <w:numPr>
        <w:numId w:val="82"/>
      </w:numPr>
    </w:pPr>
  </w:style>
  <w:style w:type="paragraph" w:customStyle="1" w:styleId="wyliczenie">
    <w:name w:val="wyliczenie"/>
    <w:basedOn w:val="Normalny"/>
    <w:uiPriority w:val="99"/>
    <w:rsid w:val="00727E14"/>
    <w:pPr>
      <w:widowControl w:val="0"/>
      <w:numPr>
        <w:numId w:val="40"/>
      </w:numPr>
      <w:spacing w:before="60" w:after="60" w:line="360" w:lineRule="auto"/>
    </w:pPr>
    <w:rPr>
      <w:rFonts w:cs="Times New Roman"/>
      <w:sz w:val="20"/>
      <w:szCs w:val="20"/>
    </w:rPr>
  </w:style>
  <w:style w:type="paragraph" w:styleId="Cytat">
    <w:name w:val="Quote"/>
    <w:basedOn w:val="Normalny"/>
    <w:next w:val="Normalny"/>
    <w:link w:val="CytatZnak"/>
    <w:uiPriority w:val="29"/>
    <w:qFormat/>
    <w:rsid w:val="00727E14"/>
    <w:pPr>
      <w:spacing w:before="200"/>
      <w:ind w:left="864" w:right="864"/>
      <w:jc w:val="center"/>
    </w:pPr>
    <w:rPr>
      <w:rFonts w:ascii="Calibri" w:eastAsia="Calibri" w:hAnsi="Calibri" w:cs="Times New Roman"/>
      <w:i/>
      <w:iCs/>
      <w:color w:val="404040"/>
      <w:lang w:val="en-GB"/>
    </w:rPr>
  </w:style>
  <w:style w:type="character" w:customStyle="1" w:styleId="CytatZnak">
    <w:name w:val="Cytat Znak"/>
    <w:basedOn w:val="Domylnaczcionkaakapitu"/>
    <w:link w:val="Cytat"/>
    <w:uiPriority w:val="29"/>
    <w:rsid w:val="00727E14"/>
    <w:rPr>
      <w:rFonts w:ascii="Calibri" w:eastAsia="Calibri" w:hAnsi="Calibri" w:cs="Times New Roman"/>
      <w:i/>
      <w:iCs/>
      <w:color w:val="404040"/>
      <w:sz w:val="24"/>
      <w:szCs w:val="24"/>
      <w:lang w:val="en-GB" w:eastAsia="pl-PL"/>
    </w:rPr>
  </w:style>
  <w:style w:type="paragraph" w:customStyle="1" w:styleId="p3">
    <w:name w:val="p3"/>
    <w:basedOn w:val="Normalny"/>
    <w:rsid w:val="00727E14"/>
    <w:pPr>
      <w:spacing w:before="0" w:line="240" w:lineRule="atLeast"/>
      <w:jc w:val="left"/>
    </w:pPr>
    <w:rPr>
      <w:rFonts w:ascii="GoudyOldStylePl" w:hAnsi="GoudyOldStylePl" w:cs="Times New Roman"/>
      <w:szCs w:val="20"/>
    </w:rPr>
  </w:style>
  <w:style w:type="paragraph" w:customStyle="1" w:styleId="abc">
    <w:name w:val="abc)"/>
    <w:basedOn w:val="Normalny"/>
    <w:rsid w:val="00727E14"/>
    <w:pPr>
      <w:numPr>
        <w:numId w:val="41"/>
      </w:numPr>
      <w:spacing w:before="0" w:after="120"/>
    </w:pPr>
    <w:rPr>
      <w:rFonts w:ascii="Franklin Gothic Book" w:hAnsi="Franklin Gothic Book" w:cs="Times New Roman"/>
      <w:szCs w:val="20"/>
    </w:rPr>
  </w:style>
  <w:style w:type="character" w:customStyle="1" w:styleId="Bodytext">
    <w:name w:val="Body text_"/>
    <w:basedOn w:val="Domylnaczcionkaakapitu"/>
    <w:link w:val="Tekstpodstawowy20"/>
    <w:rsid w:val="00727E14"/>
    <w:rPr>
      <w:rFonts w:ascii="Tahoma" w:eastAsia="Tahoma" w:hAnsi="Tahoma" w:cs="Tahoma"/>
      <w:sz w:val="20"/>
      <w:szCs w:val="20"/>
      <w:shd w:val="clear" w:color="auto" w:fill="FFFFFF"/>
    </w:rPr>
  </w:style>
  <w:style w:type="character" w:customStyle="1" w:styleId="Bodytext7">
    <w:name w:val="Body text (7)_"/>
    <w:basedOn w:val="Domylnaczcionkaakapitu"/>
    <w:link w:val="Bodytext70"/>
    <w:rsid w:val="00727E14"/>
    <w:rPr>
      <w:rFonts w:ascii="Tahoma" w:eastAsia="Tahoma" w:hAnsi="Tahoma" w:cs="Tahoma"/>
      <w:sz w:val="14"/>
      <w:szCs w:val="14"/>
      <w:shd w:val="clear" w:color="auto" w:fill="FFFFFF"/>
    </w:rPr>
  </w:style>
  <w:style w:type="character" w:customStyle="1" w:styleId="Tablecaption2">
    <w:name w:val="Table caption (2)_"/>
    <w:basedOn w:val="Domylnaczcionkaakapitu"/>
    <w:link w:val="Tablecaption20"/>
    <w:rsid w:val="00727E14"/>
    <w:rPr>
      <w:rFonts w:ascii="Tahoma" w:eastAsia="Tahoma" w:hAnsi="Tahoma" w:cs="Tahoma"/>
      <w:sz w:val="20"/>
      <w:szCs w:val="20"/>
      <w:shd w:val="clear" w:color="auto" w:fill="FFFFFF"/>
    </w:rPr>
  </w:style>
  <w:style w:type="character" w:customStyle="1" w:styleId="Bodytext95ptBold">
    <w:name w:val="Body text + 9.5 pt;Bold"/>
    <w:basedOn w:val="Bodytext"/>
    <w:rsid w:val="00727E14"/>
    <w:rPr>
      <w:rFonts w:ascii="Tahoma" w:eastAsia="Tahoma" w:hAnsi="Tahoma" w:cs="Tahoma"/>
      <w:b/>
      <w:bCs/>
      <w:color w:val="000000"/>
      <w:spacing w:val="0"/>
      <w:w w:val="100"/>
      <w:position w:val="0"/>
      <w:sz w:val="19"/>
      <w:szCs w:val="19"/>
      <w:shd w:val="clear" w:color="auto" w:fill="FFFFFF"/>
      <w:lang w:val="pl-PL"/>
    </w:rPr>
  </w:style>
  <w:style w:type="character" w:customStyle="1" w:styleId="BodytextBold">
    <w:name w:val="Body text + Bold"/>
    <w:basedOn w:val="Bodytext"/>
    <w:rsid w:val="00727E14"/>
    <w:rPr>
      <w:rFonts w:ascii="Tahoma" w:eastAsia="Tahoma" w:hAnsi="Tahoma" w:cs="Tahoma"/>
      <w:b/>
      <w:bCs/>
      <w:color w:val="000000"/>
      <w:spacing w:val="0"/>
      <w:w w:val="100"/>
      <w:position w:val="0"/>
      <w:sz w:val="20"/>
      <w:szCs w:val="20"/>
      <w:shd w:val="clear" w:color="auto" w:fill="FFFFFF"/>
      <w:lang w:val="pl-PL"/>
    </w:rPr>
  </w:style>
  <w:style w:type="character" w:customStyle="1" w:styleId="Tekstpodstawowy1">
    <w:name w:val="Tekst podstawowy1"/>
    <w:basedOn w:val="Bodytext"/>
    <w:rsid w:val="00727E14"/>
    <w:rPr>
      <w:rFonts w:ascii="Tahoma" w:eastAsia="Tahoma" w:hAnsi="Tahoma" w:cs="Tahoma"/>
      <w:color w:val="000000"/>
      <w:spacing w:val="0"/>
      <w:w w:val="100"/>
      <w:position w:val="0"/>
      <w:sz w:val="20"/>
      <w:szCs w:val="20"/>
      <w:shd w:val="clear" w:color="auto" w:fill="FFFFFF"/>
      <w:lang w:val="pl-PL"/>
    </w:rPr>
  </w:style>
  <w:style w:type="character" w:customStyle="1" w:styleId="BodytextFranklinGothicHeavy12ptBoldItalicSpacing0pt">
    <w:name w:val="Body text + Franklin Gothic Heavy;12 pt;Bold;Italic;Spacing 0 pt"/>
    <w:basedOn w:val="Bodytext"/>
    <w:rsid w:val="00727E14"/>
    <w:rPr>
      <w:rFonts w:ascii="Franklin Gothic Heavy" w:eastAsia="Franklin Gothic Heavy" w:hAnsi="Franklin Gothic Heavy" w:cs="Franklin Gothic Heavy"/>
      <w:b/>
      <w:bCs/>
      <w:i/>
      <w:iCs/>
      <w:color w:val="000000"/>
      <w:spacing w:val="-10"/>
      <w:w w:val="100"/>
      <w:position w:val="0"/>
      <w:sz w:val="24"/>
      <w:szCs w:val="24"/>
      <w:shd w:val="clear" w:color="auto" w:fill="FFFFFF"/>
      <w:lang w:val="pl-PL"/>
    </w:rPr>
  </w:style>
  <w:style w:type="paragraph" w:customStyle="1" w:styleId="Tekstpodstawowy20">
    <w:name w:val="Tekst podstawowy2"/>
    <w:basedOn w:val="Normalny"/>
    <w:link w:val="Bodytext"/>
    <w:rsid w:val="00727E14"/>
    <w:pPr>
      <w:widowControl w:val="0"/>
      <w:shd w:val="clear" w:color="auto" w:fill="FFFFFF"/>
      <w:spacing w:before="0" w:line="0" w:lineRule="atLeast"/>
      <w:ind w:hanging="1840"/>
      <w:jc w:val="left"/>
    </w:pPr>
    <w:rPr>
      <w:rFonts w:eastAsia="Tahoma"/>
      <w:sz w:val="20"/>
      <w:szCs w:val="20"/>
      <w:lang w:eastAsia="en-US"/>
    </w:rPr>
  </w:style>
  <w:style w:type="paragraph" w:customStyle="1" w:styleId="Bodytext70">
    <w:name w:val="Body text (7)"/>
    <w:basedOn w:val="Normalny"/>
    <w:link w:val="Bodytext7"/>
    <w:rsid w:val="00727E14"/>
    <w:pPr>
      <w:widowControl w:val="0"/>
      <w:shd w:val="clear" w:color="auto" w:fill="FFFFFF"/>
      <w:spacing w:before="0" w:after="300" w:line="0" w:lineRule="atLeast"/>
      <w:ind w:hanging="720"/>
      <w:jc w:val="left"/>
    </w:pPr>
    <w:rPr>
      <w:rFonts w:eastAsia="Tahoma"/>
      <w:sz w:val="14"/>
      <w:szCs w:val="14"/>
      <w:lang w:eastAsia="en-US"/>
    </w:rPr>
  </w:style>
  <w:style w:type="paragraph" w:customStyle="1" w:styleId="Tablecaption20">
    <w:name w:val="Table caption (2)"/>
    <w:basedOn w:val="Normalny"/>
    <w:link w:val="Tablecaption2"/>
    <w:rsid w:val="00727E14"/>
    <w:pPr>
      <w:widowControl w:val="0"/>
      <w:shd w:val="clear" w:color="auto" w:fill="FFFFFF"/>
      <w:spacing w:before="0" w:line="0" w:lineRule="atLeast"/>
      <w:jc w:val="left"/>
    </w:pPr>
    <w:rPr>
      <w:rFonts w:eastAsia="Tahoma"/>
      <w:sz w:val="20"/>
      <w:szCs w:val="20"/>
      <w:lang w:eastAsia="en-US"/>
    </w:rPr>
  </w:style>
  <w:style w:type="character" w:customStyle="1" w:styleId="Heading7">
    <w:name w:val="Heading #7_"/>
    <w:basedOn w:val="Domylnaczcionkaakapitu"/>
    <w:link w:val="Heading70"/>
    <w:rsid w:val="00727E14"/>
    <w:rPr>
      <w:rFonts w:ascii="Tahoma" w:eastAsia="Tahoma" w:hAnsi="Tahoma" w:cs="Tahoma"/>
      <w:b/>
      <w:bCs/>
      <w:sz w:val="20"/>
      <w:szCs w:val="20"/>
      <w:shd w:val="clear" w:color="auto" w:fill="FFFFFF"/>
    </w:rPr>
  </w:style>
  <w:style w:type="paragraph" w:customStyle="1" w:styleId="Heading70">
    <w:name w:val="Heading #7"/>
    <w:basedOn w:val="Normalny"/>
    <w:link w:val="Heading7"/>
    <w:rsid w:val="00727E14"/>
    <w:pPr>
      <w:widowControl w:val="0"/>
      <w:shd w:val="clear" w:color="auto" w:fill="FFFFFF"/>
      <w:spacing w:after="120" w:line="0" w:lineRule="atLeast"/>
      <w:ind w:hanging="760"/>
      <w:outlineLvl w:val="6"/>
    </w:pPr>
    <w:rPr>
      <w:rFonts w:eastAsia="Tahoma"/>
      <w:b/>
      <w:bCs/>
      <w:sz w:val="20"/>
      <w:szCs w:val="20"/>
      <w:lang w:eastAsia="en-US"/>
    </w:rPr>
  </w:style>
  <w:style w:type="character" w:customStyle="1" w:styleId="Nagwek1spistreciZnak">
    <w:name w:val="Nagłówek 1 (spis treści) Znak"/>
    <w:basedOn w:val="Domylnaczcionkaakapitu"/>
    <w:link w:val="Nagwek1spistreci"/>
    <w:locked/>
    <w:rsid w:val="00007B7F"/>
    <w:rPr>
      <w:rFonts w:ascii="Tahoma" w:hAnsi="Tahoma" w:cs="Tahoma"/>
      <w:b/>
      <w:sz w:val="18"/>
      <w:szCs w:val="18"/>
    </w:rPr>
  </w:style>
  <w:style w:type="paragraph" w:customStyle="1" w:styleId="Nagwek1spistreci">
    <w:name w:val="Nagłówek 1 (spis treści)"/>
    <w:basedOn w:val="Normalny"/>
    <w:link w:val="Nagwek1spistreciZnak"/>
    <w:autoRedefine/>
    <w:qFormat/>
    <w:rsid w:val="00007B7F"/>
    <w:pPr>
      <w:tabs>
        <w:tab w:val="left" w:pos="0"/>
        <w:tab w:val="left" w:pos="1418"/>
        <w:tab w:val="right" w:pos="9639"/>
      </w:tabs>
      <w:spacing w:before="0"/>
      <w:ind w:left="-108"/>
      <w:jc w:val="center"/>
      <w:outlineLvl w:val="0"/>
    </w:pPr>
    <w:rPr>
      <w:rFonts w:eastAsiaTheme="minorHAnsi"/>
      <w:b/>
      <w:sz w:val="18"/>
      <w:szCs w:val="18"/>
      <w:lang w:eastAsia="en-US"/>
    </w:rPr>
  </w:style>
  <w:style w:type="table" w:customStyle="1" w:styleId="Tabela-Siatka6">
    <w:name w:val="Tabela - Siatka6"/>
    <w:basedOn w:val="Standardowy"/>
    <w:next w:val="Tabela-Siatka"/>
    <w:uiPriority w:val="39"/>
    <w:rsid w:val="00A00A5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rsid w:val="00FC4C7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EF4C05"/>
  </w:style>
  <w:style w:type="table" w:customStyle="1" w:styleId="Tabela-Siatka7">
    <w:name w:val="Tabela - Siatka7"/>
    <w:basedOn w:val="Standardowy"/>
    <w:next w:val="Tabela-Siatka"/>
    <w:uiPriority w:val="39"/>
    <w:rsid w:val="00EF4C0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EF4C05"/>
  </w:style>
  <w:style w:type="numbering" w:customStyle="1" w:styleId="Styl24">
    <w:name w:val="Styl24"/>
    <w:uiPriority w:val="99"/>
    <w:rsid w:val="00EF4C05"/>
    <w:pPr>
      <w:numPr>
        <w:numId w:val="53"/>
      </w:numPr>
    </w:pPr>
  </w:style>
  <w:style w:type="character" w:customStyle="1" w:styleId="watch-title">
    <w:name w:val="watch-title"/>
    <w:basedOn w:val="Domylnaczcionkaakapitu"/>
    <w:rsid w:val="00EF4C05"/>
  </w:style>
  <w:style w:type="table" w:customStyle="1" w:styleId="Tabela-Siatka14">
    <w:name w:val="Tabela - Siatka14"/>
    <w:basedOn w:val="Standardowy"/>
    <w:next w:val="Tabela-Siatka"/>
    <w:uiPriority w:val="59"/>
    <w:rsid w:val="00EF4C0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EF4C05"/>
  </w:style>
  <w:style w:type="character" w:customStyle="1" w:styleId="Teksttreci8TimesNewRoman">
    <w:name w:val="Tekst treści (8) + Times New Roman"/>
    <w:aliases w:val="10,5 pt4,Bez pogrubienia4"/>
    <w:uiPriority w:val="99"/>
    <w:rsid w:val="00EF4C05"/>
    <w:rPr>
      <w:rFonts w:ascii="Times New Roman" w:hAnsi="Times New Roman" w:cs="Times New Roman"/>
      <w:b w:val="0"/>
      <w:bCs w:val="0"/>
      <w:sz w:val="21"/>
      <w:szCs w:val="21"/>
      <w:shd w:val="clear" w:color="auto" w:fill="FFFFFF"/>
    </w:rPr>
  </w:style>
  <w:style w:type="paragraph" w:customStyle="1" w:styleId="Par">
    <w:name w:val="Par"/>
    <w:basedOn w:val="Akapitzlist"/>
    <w:qFormat/>
    <w:rsid w:val="00EF4C05"/>
    <w:pPr>
      <w:numPr>
        <w:numId w:val="54"/>
      </w:numPr>
      <w:spacing w:before="240" w:after="60" w:line="288" w:lineRule="auto"/>
      <w:jc w:val="center"/>
      <w:outlineLvl w:val="8"/>
    </w:pPr>
    <w:rPr>
      <w:rFonts w:ascii="Arial" w:hAnsi="Arial" w:cs="Arial"/>
      <w:b/>
      <w:bCs/>
      <w:iCs/>
      <w:sz w:val="20"/>
      <w:szCs w:val="20"/>
    </w:rPr>
  </w:style>
  <w:style w:type="character" w:customStyle="1" w:styleId="TekstkomentarzaZnak1">
    <w:name w:val="Tekst komentarza Znak1"/>
    <w:basedOn w:val="Domylnaczcionkaakapitu"/>
    <w:uiPriority w:val="99"/>
    <w:rsid w:val="00EF4C05"/>
  </w:style>
  <w:style w:type="character" w:customStyle="1" w:styleId="CharStyle3">
    <w:name w:val="Char Style 3"/>
    <w:basedOn w:val="Domylnaczcionkaakapitu"/>
    <w:link w:val="Style2"/>
    <w:rsid w:val="00EF4C05"/>
    <w:rPr>
      <w:rFonts w:ascii="Arial" w:eastAsia="Arial" w:hAnsi="Arial" w:cs="Arial"/>
      <w:sz w:val="19"/>
      <w:szCs w:val="19"/>
      <w:shd w:val="clear" w:color="auto" w:fill="FFFFFF"/>
    </w:rPr>
  </w:style>
  <w:style w:type="character" w:customStyle="1" w:styleId="CharStyle7">
    <w:name w:val="Char Style 7"/>
    <w:basedOn w:val="Domylnaczcionkaakapitu"/>
    <w:link w:val="Style6"/>
    <w:rsid w:val="00EF4C05"/>
    <w:rPr>
      <w:rFonts w:ascii="Arial" w:eastAsia="Arial" w:hAnsi="Arial" w:cs="Arial"/>
      <w:sz w:val="19"/>
      <w:szCs w:val="19"/>
      <w:shd w:val="clear" w:color="auto" w:fill="FFFFFF"/>
    </w:rPr>
  </w:style>
  <w:style w:type="character" w:customStyle="1" w:styleId="CharStyle9">
    <w:name w:val="Char Style 9"/>
    <w:basedOn w:val="Domylnaczcionkaakapitu"/>
    <w:link w:val="Style8"/>
    <w:rsid w:val="00EF4C05"/>
    <w:rPr>
      <w:rFonts w:ascii="Arial" w:eastAsia="Arial" w:hAnsi="Arial" w:cs="Arial"/>
      <w:sz w:val="19"/>
      <w:szCs w:val="19"/>
      <w:shd w:val="clear" w:color="auto" w:fill="FFFFFF"/>
    </w:rPr>
  </w:style>
  <w:style w:type="character" w:customStyle="1" w:styleId="CharStyle10">
    <w:name w:val="Char Style 10"/>
    <w:basedOn w:val="CharStyle9"/>
    <w:rsid w:val="00EF4C05"/>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EF4C05"/>
    <w:rPr>
      <w:rFonts w:ascii="Arial" w:eastAsia="Arial" w:hAnsi="Arial" w:cs="Arial"/>
      <w:spacing w:val="50"/>
      <w:sz w:val="21"/>
      <w:szCs w:val="21"/>
      <w:shd w:val="clear" w:color="auto" w:fill="FFFFFF"/>
    </w:rPr>
  </w:style>
  <w:style w:type="character" w:customStyle="1" w:styleId="CharStyle18">
    <w:name w:val="Char Style 18"/>
    <w:basedOn w:val="CharStyle3"/>
    <w:link w:val="Style17"/>
    <w:rsid w:val="00EF4C05"/>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EF4C05"/>
    <w:rPr>
      <w:rFonts w:ascii="Arial" w:eastAsia="Arial" w:hAnsi="Arial" w:cs="Arial"/>
      <w:spacing w:val="70"/>
      <w:sz w:val="18"/>
      <w:szCs w:val="18"/>
      <w:shd w:val="clear" w:color="auto" w:fill="FFFFFF"/>
    </w:rPr>
  </w:style>
  <w:style w:type="character" w:customStyle="1" w:styleId="CharStyle23">
    <w:name w:val="Char Style 23"/>
    <w:basedOn w:val="CharStyle9"/>
    <w:rsid w:val="00EF4C05"/>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EF4C05"/>
    <w:rPr>
      <w:rFonts w:ascii="Arial" w:eastAsia="Arial" w:hAnsi="Arial" w:cs="Arial"/>
      <w:sz w:val="19"/>
      <w:szCs w:val="19"/>
      <w:shd w:val="clear" w:color="auto" w:fill="FFFFFF"/>
    </w:rPr>
  </w:style>
  <w:style w:type="character" w:customStyle="1" w:styleId="CharStyle28">
    <w:name w:val="Char Style 28"/>
    <w:basedOn w:val="Domylnaczcionkaakapitu"/>
    <w:link w:val="Style270"/>
    <w:rsid w:val="00EF4C05"/>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EF4C05"/>
    <w:rPr>
      <w:rFonts w:ascii="Arial" w:eastAsia="Arial" w:hAnsi="Arial" w:cs="Arial"/>
      <w:spacing w:val="50"/>
      <w:sz w:val="19"/>
      <w:szCs w:val="19"/>
      <w:shd w:val="clear" w:color="auto" w:fill="FFFFFF"/>
    </w:rPr>
  </w:style>
  <w:style w:type="character" w:customStyle="1" w:styleId="CharStyle31">
    <w:name w:val="Char Style 31"/>
    <w:basedOn w:val="CharStyle9"/>
    <w:link w:val="Style30"/>
    <w:rsid w:val="00EF4C05"/>
    <w:rPr>
      <w:rFonts w:ascii="Arial" w:eastAsia="Arial" w:hAnsi="Arial" w:cs="Arial"/>
      <w:b/>
      <w:bCs/>
      <w:sz w:val="19"/>
      <w:szCs w:val="19"/>
      <w:shd w:val="clear" w:color="auto" w:fill="FFFFFF"/>
    </w:rPr>
  </w:style>
  <w:style w:type="character" w:customStyle="1" w:styleId="CharStyle32">
    <w:name w:val="Char Style 32"/>
    <w:basedOn w:val="CharStyle7"/>
    <w:rsid w:val="00EF4C05"/>
    <w:rPr>
      <w:rFonts w:ascii="Arial" w:eastAsia="Arial" w:hAnsi="Arial" w:cs="Arial"/>
      <w:sz w:val="19"/>
      <w:szCs w:val="19"/>
      <w:u w:val="single"/>
      <w:shd w:val="clear" w:color="auto" w:fill="FFFFFF"/>
    </w:rPr>
  </w:style>
  <w:style w:type="paragraph" w:customStyle="1" w:styleId="Style2">
    <w:name w:val="Style 2"/>
    <w:basedOn w:val="Normalny"/>
    <w:link w:val="CharStyle3"/>
    <w:rsid w:val="00EF4C05"/>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EF4C05"/>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rsid w:val="00EF4C05"/>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EF4C05"/>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EF4C05"/>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EF4C05"/>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0">
    <w:name w:val="Style 27"/>
    <w:basedOn w:val="Normalny"/>
    <w:link w:val="CharStyle28"/>
    <w:rsid w:val="00EF4C05"/>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EF4C05"/>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character" w:customStyle="1" w:styleId="CharStyle6">
    <w:name w:val="Char Style 6"/>
    <w:basedOn w:val="Domylnaczcionkaakapitu"/>
    <w:link w:val="Style5"/>
    <w:rsid w:val="00EF4C05"/>
    <w:rPr>
      <w:sz w:val="18"/>
      <w:szCs w:val="18"/>
      <w:shd w:val="clear" w:color="auto" w:fill="FFFFFF"/>
    </w:rPr>
  </w:style>
  <w:style w:type="paragraph" w:customStyle="1" w:styleId="Style5">
    <w:name w:val="Style 5"/>
    <w:basedOn w:val="Normalny"/>
    <w:link w:val="CharStyle6"/>
    <w:rsid w:val="00EF4C05"/>
    <w:pPr>
      <w:widowControl w:val="0"/>
      <w:shd w:val="clear" w:color="auto" w:fill="FFFFFF"/>
      <w:spacing w:before="0" w:after="300" w:line="0" w:lineRule="atLeast"/>
      <w:ind w:hanging="760"/>
      <w:jc w:val="left"/>
      <w:outlineLvl w:val="3"/>
    </w:pPr>
    <w:rPr>
      <w:rFonts w:asciiTheme="minorHAnsi" w:eastAsiaTheme="minorHAnsi" w:hAnsiTheme="minorHAnsi" w:cstheme="minorBidi"/>
      <w:sz w:val="18"/>
      <w:szCs w:val="18"/>
      <w:lang w:eastAsia="en-US"/>
    </w:rPr>
  </w:style>
  <w:style w:type="character" w:customStyle="1" w:styleId="CharStyle14">
    <w:name w:val="Char Style 14"/>
    <w:basedOn w:val="Domylnaczcionkaakapitu"/>
    <w:link w:val="Style13"/>
    <w:rsid w:val="00EF4C05"/>
    <w:rPr>
      <w:sz w:val="23"/>
      <w:szCs w:val="23"/>
      <w:shd w:val="clear" w:color="auto" w:fill="FFFFFF"/>
    </w:rPr>
  </w:style>
  <w:style w:type="paragraph" w:customStyle="1" w:styleId="Style13">
    <w:name w:val="Style 13"/>
    <w:basedOn w:val="Normalny"/>
    <w:link w:val="CharStyle14"/>
    <w:rsid w:val="00EF4C05"/>
    <w:pPr>
      <w:widowControl w:val="0"/>
      <w:shd w:val="clear" w:color="auto" w:fill="FFFFFF"/>
      <w:spacing w:before="300" w:line="0" w:lineRule="atLeast"/>
      <w:jc w:val="center"/>
      <w:outlineLvl w:val="1"/>
    </w:pPr>
    <w:rPr>
      <w:rFonts w:asciiTheme="minorHAnsi" w:eastAsiaTheme="minorHAnsi" w:hAnsiTheme="minorHAnsi" w:cstheme="minorBidi"/>
      <w:sz w:val="23"/>
      <w:szCs w:val="23"/>
      <w:lang w:eastAsia="en-US"/>
    </w:rPr>
  </w:style>
  <w:style w:type="character" w:customStyle="1" w:styleId="CharStyle16">
    <w:name w:val="Char Style 16"/>
    <w:basedOn w:val="Domylnaczcionkaakapitu"/>
    <w:link w:val="Style15"/>
    <w:rsid w:val="00EF4C05"/>
    <w:rPr>
      <w:spacing w:val="10"/>
      <w:shd w:val="clear" w:color="auto" w:fill="FFFFFF"/>
    </w:rPr>
  </w:style>
  <w:style w:type="paragraph" w:customStyle="1" w:styleId="Style15">
    <w:name w:val="Style 15"/>
    <w:basedOn w:val="Normalny"/>
    <w:link w:val="CharStyle16"/>
    <w:rsid w:val="00EF4C05"/>
    <w:pPr>
      <w:widowControl w:val="0"/>
      <w:shd w:val="clear" w:color="auto" w:fill="FFFFFF"/>
      <w:spacing w:before="360" w:line="0" w:lineRule="atLeast"/>
      <w:jc w:val="left"/>
    </w:pPr>
    <w:rPr>
      <w:rFonts w:asciiTheme="minorHAnsi" w:eastAsiaTheme="minorHAnsi" w:hAnsiTheme="minorHAnsi" w:cstheme="minorBidi"/>
      <w:spacing w:val="10"/>
      <w:sz w:val="22"/>
      <w:szCs w:val="22"/>
      <w:lang w:eastAsia="en-US"/>
    </w:rPr>
  </w:style>
  <w:style w:type="paragraph" w:customStyle="1" w:styleId="Style17">
    <w:name w:val="Style 17"/>
    <w:basedOn w:val="Normalny"/>
    <w:link w:val="CharStyle18"/>
    <w:rsid w:val="00EF4C05"/>
    <w:pPr>
      <w:widowControl w:val="0"/>
      <w:shd w:val="clear" w:color="auto" w:fill="FFFFFF"/>
      <w:spacing w:before="360" w:line="0" w:lineRule="atLeast"/>
      <w:jc w:val="left"/>
    </w:pPr>
    <w:rPr>
      <w:rFonts w:ascii="Arial" w:eastAsia="Arial" w:hAnsi="Arial" w:cs="Arial"/>
      <w:b/>
      <w:bCs/>
      <w:spacing w:val="-10"/>
      <w:sz w:val="21"/>
      <w:szCs w:val="21"/>
      <w:lang w:eastAsia="en-US"/>
    </w:rPr>
  </w:style>
  <w:style w:type="character" w:customStyle="1" w:styleId="CharStyle22">
    <w:name w:val="Char Style 22"/>
    <w:basedOn w:val="Domylnaczcionkaakapitu"/>
    <w:link w:val="Style21"/>
    <w:rsid w:val="00EF4C05"/>
    <w:rPr>
      <w:spacing w:val="20"/>
      <w:sz w:val="20"/>
      <w:szCs w:val="20"/>
      <w:shd w:val="clear" w:color="auto" w:fill="FFFFFF"/>
    </w:rPr>
  </w:style>
  <w:style w:type="character" w:customStyle="1" w:styleId="CharStyle24">
    <w:name w:val="Char Style 24"/>
    <w:basedOn w:val="Domylnaczcionkaakapitu"/>
    <w:link w:val="Style23"/>
    <w:rsid w:val="00EF4C05"/>
    <w:rPr>
      <w:sz w:val="18"/>
      <w:szCs w:val="18"/>
      <w:shd w:val="clear" w:color="auto" w:fill="FFFFFF"/>
    </w:rPr>
  </w:style>
  <w:style w:type="character" w:customStyle="1" w:styleId="CharStyle27">
    <w:name w:val="Char Style 27"/>
    <w:basedOn w:val="CharStyle26"/>
    <w:rsid w:val="00EF4C05"/>
    <w:rPr>
      <w:rFonts w:ascii="Arial" w:eastAsia="Arial" w:hAnsi="Arial" w:cs="Arial"/>
      <w:spacing w:val="30"/>
      <w:sz w:val="15"/>
      <w:szCs w:val="15"/>
      <w:shd w:val="clear" w:color="auto" w:fill="FFFFFF"/>
    </w:rPr>
  </w:style>
  <w:style w:type="character" w:customStyle="1" w:styleId="CharStyle29">
    <w:name w:val="Char Style 29"/>
    <w:basedOn w:val="Domylnaczcionkaakapitu"/>
    <w:link w:val="Style28"/>
    <w:rsid w:val="00EF4C05"/>
    <w:rPr>
      <w:spacing w:val="20"/>
      <w:sz w:val="21"/>
      <w:szCs w:val="21"/>
      <w:shd w:val="clear" w:color="auto" w:fill="FFFFFF"/>
    </w:rPr>
  </w:style>
  <w:style w:type="paragraph" w:customStyle="1" w:styleId="Style21">
    <w:name w:val="Style 21"/>
    <w:basedOn w:val="Normalny"/>
    <w:link w:val="CharStyle22"/>
    <w:rsid w:val="00EF4C05"/>
    <w:pPr>
      <w:widowControl w:val="0"/>
      <w:shd w:val="clear" w:color="auto" w:fill="FFFFFF"/>
      <w:spacing w:before="300" w:after="60" w:line="0" w:lineRule="atLeast"/>
      <w:jc w:val="left"/>
      <w:outlineLvl w:val="1"/>
    </w:pPr>
    <w:rPr>
      <w:rFonts w:asciiTheme="minorHAnsi" w:eastAsiaTheme="minorHAnsi" w:hAnsiTheme="minorHAnsi" w:cstheme="minorBidi"/>
      <w:spacing w:val="20"/>
      <w:sz w:val="20"/>
      <w:szCs w:val="20"/>
      <w:lang w:eastAsia="en-US"/>
    </w:rPr>
  </w:style>
  <w:style w:type="paragraph" w:customStyle="1" w:styleId="Style23">
    <w:name w:val="Style 23"/>
    <w:basedOn w:val="Normalny"/>
    <w:link w:val="CharStyle24"/>
    <w:rsid w:val="00EF4C05"/>
    <w:pPr>
      <w:widowControl w:val="0"/>
      <w:shd w:val="clear" w:color="auto" w:fill="FFFFFF"/>
      <w:spacing w:before="300" w:after="60" w:line="0" w:lineRule="atLeast"/>
      <w:jc w:val="left"/>
      <w:outlineLvl w:val="1"/>
    </w:pPr>
    <w:rPr>
      <w:rFonts w:asciiTheme="minorHAnsi" w:eastAsiaTheme="minorHAnsi" w:hAnsiTheme="minorHAnsi" w:cstheme="minorBidi"/>
      <w:sz w:val="18"/>
      <w:szCs w:val="18"/>
      <w:lang w:eastAsia="en-US"/>
    </w:rPr>
  </w:style>
  <w:style w:type="paragraph" w:customStyle="1" w:styleId="Style28">
    <w:name w:val="Style 28"/>
    <w:basedOn w:val="Normalny"/>
    <w:link w:val="CharStyle29"/>
    <w:rsid w:val="00EF4C05"/>
    <w:pPr>
      <w:widowControl w:val="0"/>
      <w:shd w:val="clear" w:color="auto" w:fill="FFFFFF"/>
      <w:spacing w:before="300" w:line="0" w:lineRule="atLeast"/>
      <w:jc w:val="left"/>
    </w:pPr>
    <w:rPr>
      <w:rFonts w:asciiTheme="minorHAnsi" w:eastAsiaTheme="minorHAnsi" w:hAnsiTheme="minorHAnsi" w:cstheme="minorBidi"/>
      <w:spacing w:val="20"/>
      <w:sz w:val="21"/>
      <w:szCs w:val="21"/>
      <w:lang w:eastAsia="en-US"/>
    </w:rPr>
  </w:style>
  <w:style w:type="character" w:customStyle="1" w:styleId="CharStyle33">
    <w:name w:val="Char Style 33"/>
    <w:basedOn w:val="Domylnaczcionkaakapitu"/>
    <w:link w:val="Style32"/>
    <w:rsid w:val="00EF4C05"/>
    <w:rPr>
      <w:spacing w:val="10"/>
      <w:sz w:val="20"/>
      <w:szCs w:val="20"/>
      <w:shd w:val="clear" w:color="auto" w:fill="FFFFFF"/>
    </w:rPr>
  </w:style>
  <w:style w:type="character" w:customStyle="1" w:styleId="CharStyle35">
    <w:name w:val="Char Style 35"/>
    <w:basedOn w:val="Domylnaczcionkaakapitu"/>
    <w:link w:val="Style34"/>
    <w:rsid w:val="00EF4C05"/>
    <w:rPr>
      <w:spacing w:val="40"/>
      <w:sz w:val="19"/>
      <w:szCs w:val="19"/>
      <w:shd w:val="clear" w:color="auto" w:fill="FFFFFF"/>
    </w:rPr>
  </w:style>
  <w:style w:type="paragraph" w:customStyle="1" w:styleId="Style30">
    <w:name w:val="Style 30"/>
    <w:basedOn w:val="Normalny"/>
    <w:link w:val="CharStyle31"/>
    <w:rsid w:val="00EF4C05"/>
    <w:pPr>
      <w:widowControl w:val="0"/>
      <w:shd w:val="clear" w:color="auto" w:fill="FFFFFF"/>
      <w:spacing w:before="300" w:after="60" w:line="0" w:lineRule="atLeast"/>
      <w:jc w:val="left"/>
      <w:outlineLvl w:val="3"/>
    </w:pPr>
    <w:rPr>
      <w:rFonts w:ascii="Arial" w:eastAsia="Arial" w:hAnsi="Arial" w:cs="Arial"/>
      <w:b/>
      <w:bCs/>
      <w:sz w:val="19"/>
      <w:szCs w:val="19"/>
      <w:lang w:eastAsia="en-US"/>
    </w:rPr>
  </w:style>
  <w:style w:type="paragraph" w:customStyle="1" w:styleId="Style32">
    <w:name w:val="Style 32"/>
    <w:basedOn w:val="Normalny"/>
    <w:link w:val="CharStyle33"/>
    <w:rsid w:val="00EF4C05"/>
    <w:pPr>
      <w:widowControl w:val="0"/>
      <w:shd w:val="clear" w:color="auto" w:fill="FFFFFF"/>
      <w:spacing w:before="300" w:after="60" w:line="0" w:lineRule="atLeast"/>
      <w:jc w:val="left"/>
      <w:outlineLvl w:val="0"/>
    </w:pPr>
    <w:rPr>
      <w:rFonts w:asciiTheme="minorHAnsi" w:eastAsiaTheme="minorHAnsi" w:hAnsiTheme="minorHAnsi" w:cstheme="minorBidi"/>
      <w:spacing w:val="10"/>
      <w:sz w:val="20"/>
      <w:szCs w:val="20"/>
      <w:lang w:eastAsia="en-US"/>
    </w:rPr>
  </w:style>
  <w:style w:type="paragraph" w:customStyle="1" w:styleId="Style34">
    <w:name w:val="Style 34"/>
    <w:basedOn w:val="Normalny"/>
    <w:link w:val="CharStyle35"/>
    <w:rsid w:val="00EF4C05"/>
    <w:pPr>
      <w:widowControl w:val="0"/>
      <w:shd w:val="clear" w:color="auto" w:fill="FFFFFF"/>
      <w:spacing w:before="300" w:after="60" w:line="0" w:lineRule="atLeast"/>
      <w:jc w:val="left"/>
      <w:outlineLvl w:val="1"/>
    </w:pPr>
    <w:rPr>
      <w:rFonts w:asciiTheme="minorHAnsi" w:eastAsiaTheme="minorHAnsi" w:hAnsiTheme="minorHAnsi" w:cstheme="minorBidi"/>
      <w:spacing w:val="40"/>
      <w:sz w:val="19"/>
      <w:szCs w:val="19"/>
      <w:lang w:eastAsia="en-US"/>
    </w:rPr>
  </w:style>
  <w:style w:type="character" w:customStyle="1" w:styleId="CharStyle38">
    <w:name w:val="Char Style 38"/>
    <w:basedOn w:val="Domylnaczcionkaakapitu"/>
    <w:link w:val="Style37"/>
    <w:rsid w:val="00EF4C05"/>
    <w:rPr>
      <w:spacing w:val="10"/>
      <w:sz w:val="20"/>
      <w:szCs w:val="20"/>
      <w:shd w:val="clear" w:color="auto" w:fill="FFFFFF"/>
    </w:rPr>
  </w:style>
  <w:style w:type="character" w:customStyle="1" w:styleId="CharStyle40">
    <w:name w:val="Char Style 40"/>
    <w:basedOn w:val="Domylnaczcionkaakapitu"/>
    <w:link w:val="Style39"/>
    <w:rsid w:val="00EF4C05"/>
    <w:rPr>
      <w:sz w:val="18"/>
      <w:szCs w:val="18"/>
      <w:shd w:val="clear" w:color="auto" w:fill="FFFFFF"/>
    </w:rPr>
  </w:style>
  <w:style w:type="paragraph" w:customStyle="1" w:styleId="Style37">
    <w:name w:val="Style 37"/>
    <w:basedOn w:val="Normalny"/>
    <w:link w:val="CharStyle38"/>
    <w:rsid w:val="00EF4C05"/>
    <w:pPr>
      <w:widowControl w:val="0"/>
      <w:shd w:val="clear" w:color="auto" w:fill="FFFFFF"/>
      <w:spacing w:before="300" w:after="60" w:line="0" w:lineRule="atLeast"/>
      <w:jc w:val="left"/>
      <w:outlineLvl w:val="1"/>
    </w:pPr>
    <w:rPr>
      <w:rFonts w:asciiTheme="minorHAnsi" w:eastAsiaTheme="minorHAnsi" w:hAnsiTheme="minorHAnsi" w:cstheme="minorBidi"/>
      <w:spacing w:val="10"/>
      <w:sz w:val="20"/>
      <w:szCs w:val="20"/>
      <w:lang w:eastAsia="en-US"/>
    </w:rPr>
  </w:style>
  <w:style w:type="paragraph" w:customStyle="1" w:styleId="Style39">
    <w:name w:val="Style 39"/>
    <w:basedOn w:val="Normalny"/>
    <w:link w:val="CharStyle40"/>
    <w:rsid w:val="00EF4C05"/>
    <w:pPr>
      <w:widowControl w:val="0"/>
      <w:shd w:val="clear" w:color="auto" w:fill="FFFFFF"/>
      <w:spacing w:before="300" w:after="60" w:line="0" w:lineRule="atLeast"/>
      <w:jc w:val="left"/>
      <w:outlineLvl w:val="2"/>
    </w:pPr>
    <w:rPr>
      <w:rFonts w:asciiTheme="minorHAnsi" w:eastAsiaTheme="minorHAnsi" w:hAnsiTheme="minorHAnsi" w:cstheme="minorBidi"/>
      <w:sz w:val="18"/>
      <w:szCs w:val="18"/>
      <w:lang w:eastAsia="en-US"/>
    </w:rPr>
  </w:style>
  <w:style w:type="character" w:customStyle="1" w:styleId="CharStyle46">
    <w:name w:val="Char Style 46"/>
    <w:basedOn w:val="Domylnaczcionkaakapitu"/>
    <w:link w:val="Style45"/>
    <w:rsid w:val="00EF4C05"/>
    <w:rPr>
      <w:sz w:val="23"/>
      <w:szCs w:val="23"/>
      <w:shd w:val="clear" w:color="auto" w:fill="FFFFFF"/>
    </w:rPr>
  </w:style>
  <w:style w:type="paragraph" w:customStyle="1" w:styleId="Style45">
    <w:name w:val="Style 45"/>
    <w:basedOn w:val="Normalny"/>
    <w:link w:val="CharStyle46"/>
    <w:rsid w:val="00EF4C05"/>
    <w:pPr>
      <w:widowControl w:val="0"/>
      <w:shd w:val="clear" w:color="auto" w:fill="FFFFFF"/>
      <w:spacing w:before="300" w:after="60" w:line="0" w:lineRule="atLeast"/>
      <w:jc w:val="left"/>
      <w:outlineLvl w:val="1"/>
    </w:pPr>
    <w:rPr>
      <w:rFonts w:asciiTheme="minorHAnsi" w:eastAsiaTheme="minorHAnsi" w:hAnsiTheme="minorHAnsi" w:cstheme="minorBidi"/>
      <w:sz w:val="23"/>
      <w:szCs w:val="23"/>
      <w:lang w:eastAsia="en-US"/>
    </w:rPr>
  </w:style>
  <w:style w:type="character" w:customStyle="1" w:styleId="CharStyle52">
    <w:name w:val="Char Style 52"/>
    <w:basedOn w:val="Domylnaczcionkaakapitu"/>
    <w:link w:val="Style51"/>
    <w:rsid w:val="00EF4C05"/>
    <w:rPr>
      <w:sz w:val="20"/>
      <w:szCs w:val="20"/>
      <w:shd w:val="clear" w:color="auto" w:fill="FFFFFF"/>
    </w:rPr>
  </w:style>
  <w:style w:type="character" w:customStyle="1" w:styleId="CharStyle54">
    <w:name w:val="Char Style 54"/>
    <w:basedOn w:val="Domylnaczcionkaakapitu"/>
    <w:link w:val="Style53"/>
    <w:rsid w:val="00EF4C05"/>
    <w:rPr>
      <w:sz w:val="20"/>
      <w:szCs w:val="20"/>
      <w:shd w:val="clear" w:color="auto" w:fill="FFFFFF"/>
    </w:rPr>
  </w:style>
  <w:style w:type="character" w:customStyle="1" w:styleId="CharStyle56">
    <w:name w:val="Char Style 56"/>
    <w:basedOn w:val="Domylnaczcionkaakapitu"/>
    <w:link w:val="Style55"/>
    <w:rsid w:val="00EF4C05"/>
    <w:rPr>
      <w:sz w:val="18"/>
      <w:szCs w:val="18"/>
      <w:shd w:val="clear" w:color="auto" w:fill="FFFFFF"/>
    </w:rPr>
  </w:style>
  <w:style w:type="character" w:customStyle="1" w:styleId="CharStyle57">
    <w:name w:val="Char Style 57"/>
    <w:basedOn w:val="CharStyle56"/>
    <w:rsid w:val="00EF4C05"/>
    <w:rPr>
      <w:sz w:val="18"/>
      <w:szCs w:val="18"/>
      <w:u w:val="single"/>
      <w:shd w:val="clear" w:color="auto" w:fill="FFFFFF"/>
    </w:rPr>
  </w:style>
  <w:style w:type="character" w:customStyle="1" w:styleId="CharStyle59">
    <w:name w:val="Char Style 59"/>
    <w:basedOn w:val="Domylnaczcionkaakapitu"/>
    <w:link w:val="Style58"/>
    <w:rsid w:val="00EF4C05"/>
    <w:rPr>
      <w:sz w:val="20"/>
      <w:szCs w:val="20"/>
      <w:shd w:val="clear" w:color="auto" w:fill="FFFFFF"/>
    </w:rPr>
  </w:style>
  <w:style w:type="character" w:customStyle="1" w:styleId="CharStyle61">
    <w:name w:val="Char Style 61"/>
    <w:basedOn w:val="Domylnaczcionkaakapitu"/>
    <w:link w:val="Style60"/>
    <w:rsid w:val="00EF4C05"/>
    <w:rPr>
      <w:sz w:val="20"/>
      <w:szCs w:val="20"/>
      <w:shd w:val="clear" w:color="auto" w:fill="FFFFFF"/>
    </w:rPr>
  </w:style>
  <w:style w:type="character" w:customStyle="1" w:styleId="CharStyle63">
    <w:name w:val="Char Style 63"/>
    <w:basedOn w:val="Domylnaczcionkaakapitu"/>
    <w:link w:val="Style62"/>
    <w:rsid w:val="00EF4C05"/>
    <w:rPr>
      <w:sz w:val="20"/>
      <w:szCs w:val="20"/>
      <w:shd w:val="clear" w:color="auto" w:fill="FFFFFF"/>
    </w:rPr>
  </w:style>
  <w:style w:type="paragraph" w:customStyle="1" w:styleId="Style51">
    <w:name w:val="Style 51"/>
    <w:basedOn w:val="Normalny"/>
    <w:link w:val="CharStyle52"/>
    <w:rsid w:val="00EF4C05"/>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53">
    <w:name w:val="Style 53"/>
    <w:basedOn w:val="Normalny"/>
    <w:link w:val="CharStyle54"/>
    <w:rsid w:val="00EF4C05"/>
    <w:pPr>
      <w:widowControl w:val="0"/>
      <w:shd w:val="clear" w:color="auto" w:fill="FFFFFF"/>
      <w:spacing w:before="60" w:after="600" w:line="0" w:lineRule="atLeast"/>
      <w:jc w:val="left"/>
    </w:pPr>
    <w:rPr>
      <w:rFonts w:asciiTheme="minorHAnsi" w:eastAsiaTheme="minorHAnsi" w:hAnsiTheme="minorHAnsi" w:cstheme="minorBidi"/>
      <w:sz w:val="20"/>
      <w:szCs w:val="20"/>
      <w:lang w:eastAsia="en-US"/>
    </w:rPr>
  </w:style>
  <w:style w:type="paragraph" w:customStyle="1" w:styleId="Style55">
    <w:name w:val="Style 55"/>
    <w:basedOn w:val="Normalny"/>
    <w:link w:val="CharStyle56"/>
    <w:rsid w:val="00EF4C05"/>
    <w:pPr>
      <w:widowControl w:val="0"/>
      <w:shd w:val="clear" w:color="auto" w:fill="FFFFFF"/>
      <w:spacing w:before="0" w:line="252" w:lineRule="exact"/>
    </w:pPr>
    <w:rPr>
      <w:rFonts w:asciiTheme="minorHAnsi" w:eastAsiaTheme="minorHAnsi" w:hAnsiTheme="minorHAnsi" w:cstheme="minorBidi"/>
      <w:sz w:val="18"/>
      <w:szCs w:val="18"/>
      <w:lang w:eastAsia="en-US"/>
    </w:rPr>
  </w:style>
  <w:style w:type="paragraph" w:customStyle="1" w:styleId="Style58">
    <w:name w:val="Style 58"/>
    <w:basedOn w:val="Normalny"/>
    <w:link w:val="CharStyle59"/>
    <w:rsid w:val="00EF4C05"/>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60">
    <w:name w:val="Style 60"/>
    <w:basedOn w:val="Normalny"/>
    <w:link w:val="CharStyle61"/>
    <w:rsid w:val="00EF4C05"/>
    <w:pPr>
      <w:widowControl w:val="0"/>
      <w:shd w:val="clear" w:color="auto" w:fill="FFFFFF"/>
      <w:spacing w:before="60" w:after="60" w:line="0" w:lineRule="atLeast"/>
      <w:jc w:val="left"/>
    </w:pPr>
    <w:rPr>
      <w:rFonts w:asciiTheme="minorHAnsi" w:eastAsiaTheme="minorHAnsi" w:hAnsiTheme="minorHAnsi" w:cstheme="minorBidi"/>
      <w:sz w:val="20"/>
      <w:szCs w:val="20"/>
      <w:lang w:eastAsia="en-US"/>
    </w:rPr>
  </w:style>
  <w:style w:type="paragraph" w:customStyle="1" w:styleId="Style62">
    <w:name w:val="Style 62"/>
    <w:basedOn w:val="Normalny"/>
    <w:link w:val="CharStyle63"/>
    <w:rsid w:val="00EF4C05"/>
    <w:pPr>
      <w:widowControl w:val="0"/>
      <w:shd w:val="clear" w:color="auto" w:fill="FFFFFF"/>
      <w:spacing w:before="60" w:after="300" w:line="0" w:lineRule="atLeast"/>
      <w:jc w:val="left"/>
    </w:pPr>
    <w:rPr>
      <w:rFonts w:asciiTheme="minorHAnsi" w:eastAsiaTheme="minorHAnsi" w:hAnsiTheme="minorHAnsi" w:cstheme="minorBidi"/>
      <w:sz w:val="20"/>
      <w:szCs w:val="20"/>
      <w:lang w:eastAsia="en-US"/>
    </w:rPr>
  </w:style>
  <w:style w:type="character" w:customStyle="1" w:styleId="CharStyle15">
    <w:name w:val="Char Style 15"/>
    <w:basedOn w:val="CharStyle3"/>
    <w:rsid w:val="00EF4C05"/>
    <w:rPr>
      <w:rFonts w:ascii="Arial" w:eastAsia="Arial" w:hAnsi="Arial" w:cs="Arial"/>
      <w:b/>
      <w:bCs/>
      <w:i w:val="0"/>
      <w:iCs w:val="0"/>
      <w:smallCaps w:val="0"/>
      <w:strike w:val="0"/>
      <w:spacing w:val="0"/>
      <w:sz w:val="15"/>
      <w:szCs w:val="15"/>
      <w:shd w:val="clear" w:color="auto" w:fill="FFFFFF"/>
    </w:rPr>
  </w:style>
  <w:style w:type="character" w:customStyle="1" w:styleId="CharStyle19">
    <w:name w:val="Char Style 19"/>
    <w:basedOn w:val="CharStyle18"/>
    <w:rsid w:val="00EF4C05"/>
    <w:rPr>
      <w:rFonts w:ascii="Arial" w:eastAsia="Arial" w:hAnsi="Arial" w:cs="Arial"/>
      <w:b w:val="0"/>
      <w:bCs w:val="0"/>
      <w:i/>
      <w:iCs/>
      <w:smallCaps w:val="0"/>
      <w:strike w:val="0"/>
      <w:spacing w:val="0"/>
      <w:sz w:val="14"/>
      <w:szCs w:val="14"/>
      <w:shd w:val="clear" w:color="auto" w:fill="FFFFFF"/>
      <w:lang w:val="en-US"/>
    </w:rPr>
  </w:style>
  <w:style w:type="character" w:customStyle="1" w:styleId="CharStyle8">
    <w:name w:val="Char Style 8"/>
    <w:basedOn w:val="Domylnaczcionkaakapitu"/>
    <w:link w:val="Style7"/>
    <w:rsid w:val="00EF4C05"/>
    <w:rPr>
      <w:rFonts w:ascii="Arial" w:eastAsia="Arial" w:hAnsi="Arial" w:cs="Arial"/>
      <w:sz w:val="18"/>
      <w:szCs w:val="18"/>
      <w:shd w:val="clear" w:color="auto" w:fill="FFFFFF"/>
    </w:rPr>
  </w:style>
  <w:style w:type="paragraph" w:customStyle="1" w:styleId="Style7">
    <w:name w:val="Style 7"/>
    <w:basedOn w:val="Normalny"/>
    <w:link w:val="CharStyle8"/>
    <w:rsid w:val="00EF4C05"/>
    <w:pPr>
      <w:widowControl w:val="0"/>
      <w:shd w:val="clear" w:color="auto" w:fill="FFFFFF"/>
      <w:spacing w:before="660" w:line="331" w:lineRule="exact"/>
      <w:ind w:hanging="420"/>
      <w:jc w:val="left"/>
    </w:pPr>
    <w:rPr>
      <w:rFonts w:ascii="Arial" w:eastAsia="Arial" w:hAnsi="Arial" w:cs="Arial"/>
      <w:sz w:val="18"/>
      <w:szCs w:val="18"/>
      <w:lang w:eastAsia="en-US"/>
    </w:rPr>
  </w:style>
  <w:style w:type="character" w:customStyle="1" w:styleId="num-style">
    <w:name w:val="num-style"/>
    <w:rsid w:val="00EF4C05"/>
  </w:style>
  <w:style w:type="character" w:customStyle="1" w:styleId="urtxtstd23">
    <w:name w:val="urtxtstd23"/>
    <w:rsid w:val="00EF4C05"/>
    <w:rPr>
      <w:rFonts w:ascii="Arial" w:hAnsi="Arial"/>
      <w:sz w:val="18"/>
    </w:rPr>
  </w:style>
  <w:style w:type="paragraph" w:customStyle="1" w:styleId="TableText1">
    <w:name w:val="TableText1"/>
    <w:basedOn w:val="Normalny"/>
    <w:link w:val="TableText1Char"/>
    <w:qFormat/>
    <w:rsid w:val="00EF4C05"/>
    <w:pPr>
      <w:spacing w:before="40" w:after="60" w:line="259" w:lineRule="auto"/>
      <w:jc w:val="left"/>
    </w:pPr>
    <w:rPr>
      <w:rFonts w:ascii="Arial" w:eastAsia="MS Mincho" w:hAnsi="Arial" w:cs="Times New Roman"/>
      <w:color w:val="000000"/>
      <w:sz w:val="18"/>
      <w:szCs w:val="18"/>
      <w:lang w:val="en-US" w:eastAsia="en-US"/>
    </w:rPr>
  </w:style>
  <w:style w:type="character" w:customStyle="1" w:styleId="TableText1Char">
    <w:name w:val="TableText1 Char"/>
    <w:link w:val="TableText1"/>
    <w:locked/>
    <w:rsid w:val="00EF4C05"/>
    <w:rPr>
      <w:rFonts w:ascii="Arial" w:eastAsia="MS Mincho" w:hAnsi="Arial" w:cs="Times New Roman"/>
      <w:color w:val="000000"/>
      <w:sz w:val="18"/>
      <w:szCs w:val="18"/>
      <w:lang w:val="en-US"/>
    </w:rPr>
  </w:style>
  <w:style w:type="numbering" w:customStyle="1" w:styleId="Bezlisty23">
    <w:name w:val="Bez listy23"/>
    <w:next w:val="Bezlisty"/>
    <w:uiPriority w:val="99"/>
    <w:semiHidden/>
    <w:unhideWhenUsed/>
    <w:rsid w:val="00EF4C05"/>
  </w:style>
  <w:style w:type="character" w:customStyle="1" w:styleId="Wpenieniepodresline">
    <w:name w:val="Wpełnienie podresline"/>
    <w:uiPriority w:val="1"/>
    <w:qFormat/>
    <w:rsid w:val="00EF4C05"/>
    <w:rPr>
      <w:rFonts w:ascii="PKO Bank Polski" w:hAnsi="PKO Bank Polski"/>
      <w:b w:val="0"/>
      <w:i w:val="0"/>
      <w:caps/>
      <w:smallCaps w:val="0"/>
      <w:color w:val="000000"/>
      <w:sz w:val="16"/>
      <w:u w:val="none" w:color="000000"/>
      <w:bdr w:val="none" w:sz="0" w:space="0" w:color="auto"/>
    </w:rPr>
  </w:style>
  <w:style w:type="character" w:customStyle="1" w:styleId="PKPLOL">
    <w:name w:val="PKP LOL"/>
    <w:uiPriority w:val="1"/>
    <w:qFormat/>
    <w:rsid w:val="00EF4C05"/>
    <w:rPr>
      <w:rFonts w:ascii="PKO Bank Polski" w:hAnsi="PKO Bank Polski"/>
      <w:b w:val="0"/>
      <w:i w:val="0"/>
      <w:caps w:val="0"/>
      <w:smallCaps/>
      <w:color w:val="000000"/>
      <w:sz w:val="16"/>
      <w:u w:color="000000"/>
    </w:rPr>
  </w:style>
  <w:style w:type="table" w:customStyle="1" w:styleId="Tabela-Siatka22">
    <w:name w:val="Tabela - Siatka22"/>
    <w:basedOn w:val="Standardowy"/>
    <w:next w:val="Tabela-Siatka"/>
    <w:rsid w:val="00EF4C0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EF4C0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CM11">
    <w:name w:val="CM11"/>
    <w:basedOn w:val="Normalny"/>
    <w:next w:val="Normalny"/>
    <w:uiPriority w:val="99"/>
    <w:rsid w:val="00EF4C05"/>
    <w:pPr>
      <w:widowControl w:val="0"/>
      <w:autoSpaceDE w:val="0"/>
      <w:autoSpaceDN w:val="0"/>
      <w:adjustRightInd w:val="0"/>
      <w:spacing w:before="0"/>
      <w:jc w:val="left"/>
    </w:pPr>
    <w:rPr>
      <w:rFonts w:ascii="Arial" w:hAnsi="Arial" w:cs="Arial"/>
    </w:rPr>
  </w:style>
  <w:style w:type="paragraph" w:customStyle="1" w:styleId="CM12">
    <w:name w:val="CM12"/>
    <w:basedOn w:val="Normalny"/>
    <w:next w:val="Normalny"/>
    <w:uiPriority w:val="99"/>
    <w:rsid w:val="00EF4C05"/>
    <w:pPr>
      <w:widowControl w:val="0"/>
      <w:autoSpaceDE w:val="0"/>
      <w:autoSpaceDN w:val="0"/>
      <w:adjustRightInd w:val="0"/>
      <w:spacing w:before="0"/>
      <w:jc w:val="left"/>
    </w:pPr>
    <w:rPr>
      <w:rFonts w:ascii="Arial" w:hAnsi="Arial" w:cs="Arial"/>
    </w:rPr>
  </w:style>
  <w:style w:type="numbering" w:customStyle="1" w:styleId="Bezlisty112">
    <w:name w:val="Bez listy112"/>
    <w:next w:val="Bezlisty"/>
    <w:uiPriority w:val="99"/>
    <w:semiHidden/>
    <w:unhideWhenUsed/>
    <w:rsid w:val="00EF4C05"/>
  </w:style>
  <w:style w:type="numbering" w:customStyle="1" w:styleId="Bezlisty1111">
    <w:name w:val="Bez listy1111"/>
    <w:next w:val="Bezlisty"/>
    <w:uiPriority w:val="99"/>
    <w:semiHidden/>
    <w:unhideWhenUsed/>
    <w:rsid w:val="00EF4C05"/>
  </w:style>
  <w:style w:type="numbering" w:customStyle="1" w:styleId="Rozdzia3">
    <w:name w:val="Rozdział3"/>
    <w:basedOn w:val="Bezlisty"/>
    <w:uiPriority w:val="99"/>
    <w:rsid w:val="00EF4C05"/>
    <w:pPr>
      <w:numPr>
        <w:numId w:val="21"/>
      </w:numPr>
    </w:pPr>
  </w:style>
  <w:style w:type="numbering" w:customStyle="1" w:styleId="Tyturozdziau4">
    <w:name w:val="Tytuł rozdziału4"/>
    <w:basedOn w:val="Bezlisty"/>
    <w:uiPriority w:val="99"/>
    <w:rsid w:val="00EF4C05"/>
    <w:pPr>
      <w:numPr>
        <w:numId w:val="22"/>
      </w:numPr>
    </w:pPr>
  </w:style>
  <w:style w:type="numbering" w:customStyle="1" w:styleId="Styl213">
    <w:name w:val="Styl213"/>
    <w:uiPriority w:val="99"/>
    <w:rsid w:val="00EF4C05"/>
    <w:pPr>
      <w:numPr>
        <w:numId w:val="23"/>
      </w:numPr>
    </w:pPr>
  </w:style>
  <w:style w:type="table" w:customStyle="1" w:styleId="MediumShading1-Accent113">
    <w:name w:val="Medium Shading 1 - Accent 113"/>
    <w:uiPriority w:val="99"/>
    <w:rsid w:val="00EF4C0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211">
    <w:name w:val="Tabela - Siatka211"/>
    <w:basedOn w:val="Standardowy"/>
    <w:next w:val="Tabela-Siatka"/>
    <w:rsid w:val="00EF4C0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EF4C05"/>
  </w:style>
  <w:style w:type="table" w:customStyle="1" w:styleId="Tabela-Siatka31">
    <w:name w:val="Tabela - Siatka31"/>
    <w:basedOn w:val="Standardowy"/>
    <w:next w:val="Tabela-Siatka"/>
    <w:rsid w:val="00EF4C0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EF4C05"/>
  </w:style>
  <w:style w:type="numbering" w:customStyle="1" w:styleId="Bezlisty2111">
    <w:name w:val="Bez listy2111"/>
    <w:next w:val="Bezlisty"/>
    <w:uiPriority w:val="99"/>
    <w:semiHidden/>
    <w:unhideWhenUsed/>
    <w:rsid w:val="00EF4C05"/>
  </w:style>
  <w:style w:type="table" w:customStyle="1" w:styleId="Tabela-Siatka112">
    <w:name w:val="Tabela - Siatka112"/>
    <w:basedOn w:val="Standardowy"/>
    <w:next w:val="Tabela-Siatka"/>
    <w:uiPriority w:val="59"/>
    <w:rsid w:val="00EF4C0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zdzia11">
    <w:name w:val="Rozdział11"/>
    <w:basedOn w:val="Bezlisty"/>
    <w:uiPriority w:val="99"/>
    <w:rsid w:val="00EF4C05"/>
    <w:pPr>
      <w:numPr>
        <w:numId w:val="19"/>
      </w:numPr>
    </w:pPr>
  </w:style>
  <w:style w:type="numbering" w:customStyle="1" w:styleId="Tyturozdziau11">
    <w:name w:val="Tytuł rozdziału11"/>
    <w:basedOn w:val="Bezlisty"/>
    <w:uiPriority w:val="99"/>
    <w:rsid w:val="00EF4C05"/>
    <w:pPr>
      <w:numPr>
        <w:numId w:val="20"/>
      </w:numPr>
    </w:pPr>
  </w:style>
  <w:style w:type="numbering" w:customStyle="1" w:styleId="Styl2111">
    <w:name w:val="Styl2111"/>
    <w:uiPriority w:val="99"/>
    <w:rsid w:val="00EF4C05"/>
    <w:pPr>
      <w:numPr>
        <w:numId w:val="5"/>
      </w:numPr>
    </w:pPr>
  </w:style>
  <w:style w:type="table" w:customStyle="1" w:styleId="MediumShading1-Accent1111">
    <w:name w:val="Medium Shading 1 - Accent 1111"/>
    <w:uiPriority w:val="99"/>
    <w:rsid w:val="00EF4C0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numbering" w:customStyle="1" w:styleId="Bezlisty32">
    <w:name w:val="Bez listy32"/>
    <w:next w:val="Bezlisty"/>
    <w:uiPriority w:val="99"/>
    <w:semiHidden/>
    <w:unhideWhenUsed/>
    <w:rsid w:val="00EF4C05"/>
  </w:style>
  <w:style w:type="paragraph" w:styleId="Spisilustracji">
    <w:name w:val="table of figures"/>
    <w:basedOn w:val="Normalny"/>
    <w:next w:val="Normalny"/>
    <w:uiPriority w:val="99"/>
    <w:unhideWhenUsed/>
    <w:rsid w:val="00EF4C05"/>
    <w:pPr>
      <w:spacing w:before="0"/>
      <w:jc w:val="left"/>
    </w:pPr>
    <w:rPr>
      <w:rFonts w:ascii="Calibri" w:eastAsia="Calibri" w:hAnsi="Calibri" w:cs="Calibri"/>
      <w:sz w:val="22"/>
      <w:szCs w:val="22"/>
      <w:lang w:eastAsia="en-US"/>
    </w:rPr>
  </w:style>
  <w:style w:type="character" w:customStyle="1" w:styleId="xbe">
    <w:name w:val="_xbe"/>
    <w:rsid w:val="00EF4C05"/>
  </w:style>
  <w:style w:type="paragraph" w:customStyle="1" w:styleId="Tekstpodstawowywcity31">
    <w:name w:val="Tekst podstawowy wcięty 31"/>
    <w:basedOn w:val="standard"/>
    <w:rsid w:val="00EF4C05"/>
    <w:pPr>
      <w:widowControl w:val="0"/>
      <w:suppressAutoHyphens/>
      <w:autoSpaceDN w:val="0"/>
      <w:spacing w:before="0" w:beforeAutospacing="0" w:after="120" w:afterAutospacing="0"/>
      <w:ind w:left="283"/>
    </w:pPr>
    <w:rPr>
      <w:rFonts w:ascii="Times New Roman" w:eastAsia="Lucida Sans Unicode" w:hAnsi="Times New Roman"/>
      <w:color w:val="000000"/>
      <w:kern w:val="3"/>
      <w:sz w:val="16"/>
      <w:szCs w:val="16"/>
      <w:lang w:eastAsia="zh-CN"/>
    </w:rPr>
  </w:style>
  <w:style w:type="table" w:styleId="Siatkatabelijasna">
    <w:name w:val="Grid Table Light"/>
    <w:basedOn w:val="Standardowy"/>
    <w:uiPriority w:val="40"/>
    <w:rsid w:val="00EF4C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Normal1">
    <w:name w:val="Table Normal1"/>
    <w:rsid w:val="005A7781"/>
    <w:rPr>
      <w:rFonts w:ascii="Calibri" w:eastAsia="Calibri" w:hAnsi="Calibri" w:cs="Calibri"/>
      <w:color w:val="000000"/>
      <w:lang w:val="en-US"/>
    </w:rPr>
    <w:tblPr>
      <w:tblCellMar>
        <w:top w:w="0" w:type="dxa"/>
        <w:left w:w="0" w:type="dxa"/>
        <w:bottom w:w="0" w:type="dxa"/>
        <w:right w:w="0" w:type="dxa"/>
      </w:tblCellMar>
    </w:tblPr>
  </w:style>
  <w:style w:type="character" w:customStyle="1" w:styleId="Nierozpoznanawzmianka1">
    <w:name w:val="Nierozpoznana wzmianka1"/>
    <w:basedOn w:val="Domylnaczcionkaakapitu"/>
    <w:uiPriority w:val="99"/>
    <w:semiHidden/>
    <w:unhideWhenUsed/>
    <w:rsid w:val="005A7781"/>
    <w:rPr>
      <w:color w:val="808080"/>
      <w:shd w:val="clear" w:color="auto" w:fill="E6E6E6"/>
    </w:rPr>
  </w:style>
  <w:style w:type="paragraph" w:customStyle="1" w:styleId="Style150">
    <w:name w:val="Style15"/>
    <w:basedOn w:val="Normalny"/>
    <w:uiPriority w:val="99"/>
    <w:rsid w:val="00A76D31"/>
    <w:pPr>
      <w:widowControl w:val="0"/>
      <w:autoSpaceDE w:val="0"/>
      <w:autoSpaceDN w:val="0"/>
      <w:adjustRightInd w:val="0"/>
      <w:spacing w:before="0" w:line="254" w:lineRule="exact"/>
    </w:pPr>
    <w:rPr>
      <w:rFonts w:ascii="Arial" w:hAnsi="Arial" w:cs="Arial"/>
    </w:rPr>
  </w:style>
  <w:style w:type="character" w:customStyle="1" w:styleId="FontStyle72">
    <w:name w:val="Font Style72"/>
    <w:uiPriority w:val="99"/>
    <w:rsid w:val="00A76D31"/>
    <w:rPr>
      <w:rFonts w:ascii="Arial" w:hAnsi="Arial" w:cs="Arial"/>
      <w:b/>
      <w:bCs/>
      <w:color w:val="000000"/>
      <w:sz w:val="20"/>
      <w:szCs w:val="20"/>
    </w:rPr>
  </w:style>
  <w:style w:type="character" w:customStyle="1" w:styleId="os-bold">
    <w:name w:val="os-bold"/>
    <w:basedOn w:val="Domylnaczcionkaakapitu"/>
    <w:rsid w:val="00826F37"/>
  </w:style>
  <w:style w:type="paragraph" w:customStyle="1" w:styleId="HGU11">
    <w:name w:val="HGU1 1."/>
    <w:next w:val="Normalny"/>
    <w:qFormat/>
    <w:rsid w:val="00D5562C"/>
    <w:pPr>
      <w:numPr>
        <w:numId w:val="59"/>
      </w:numPr>
      <w:tabs>
        <w:tab w:val="left" w:pos="0"/>
      </w:tabs>
      <w:spacing w:before="120" w:after="120" w:line="240" w:lineRule="auto"/>
      <w:ind w:left="1069"/>
      <w:jc w:val="both"/>
    </w:pPr>
    <w:rPr>
      <w:rFonts w:ascii="Arial" w:eastAsia="Lucida Sans Unicode" w:hAnsi="Arial" w:cs="Arial"/>
      <w:color w:val="000000"/>
      <w:lang w:eastAsia="pl-PL"/>
    </w:rPr>
  </w:style>
  <w:style w:type="table" w:styleId="rednialista1akcent5">
    <w:name w:val="Medium List 1 Accent 5"/>
    <w:basedOn w:val="Standardowy"/>
    <w:uiPriority w:val="65"/>
    <w:rsid w:val="002D31FD"/>
    <w:pPr>
      <w:spacing w:after="0" w:line="240" w:lineRule="auto"/>
    </w:pPr>
    <w:rPr>
      <w:rFonts w:ascii="Calibri" w:eastAsia="Calibri" w:hAnsi="Calibri" w:cs="Times New Roman"/>
      <w:color w:val="000000"/>
    </w:rPr>
    <w:tblPr>
      <w:tblStyleRowBandSize w:val="1"/>
      <w:tblStyleColBandSize w:val="1"/>
      <w:tblBorders>
        <w:top w:val="single" w:sz="8" w:space="0" w:color="4BACC6"/>
        <w:bottom w:val="single" w:sz="8" w:space="0" w:color="4BACC6"/>
      </w:tblBorders>
    </w:tblPr>
    <w:tblStylePr w:type="firstRow">
      <w:rPr>
        <w:rFonts w:ascii="Tahoma" w:eastAsia="Times New Roman" w:hAnsi="Tahom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numbering" w:customStyle="1" w:styleId="Zaimportowanystyl90">
    <w:name w:val="Zaimportowany styl 9.0"/>
    <w:rsid w:val="002D31FD"/>
    <w:pPr>
      <w:numPr>
        <w:numId w:val="62"/>
      </w:numPr>
    </w:pPr>
  </w:style>
  <w:style w:type="numbering" w:customStyle="1" w:styleId="Zaimportowanystyl17">
    <w:name w:val="Zaimportowany styl 17"/>
    <w:rsid w:val="002D31FD"/>
    <w:pPr>
      <w:numPr>
        <w:numId w:val="63"/>
      </w:numPr>
    </w:pPr>
  </w:style>
  <w:style w:type="numbering" w:customStyle="1" w:styleId="Zaimportowanystyl18">
    <w:name w:val="Zaimportowany styl 18"/>
    <w:rsid w:val="002D31FD"/>
    <w:pPr>
      <w:numPr>
        <w:numId w:val="64"/>
      </w:numPr>
    </w:pPr>
  </w:style>
  <w:style w:type="character" w:styleId="HTML-cytat">
    <w:name w:val="HTML Cite"/>
    <w:uiPriority w:val="99"/>
    <w:semiHidden/>
    <w:unhideWhenUsed/>
    <w:rsid w:val="002D31FD"/>
    <w:rPr>
      <w:i/>
      <w:iCs/>
    </w:rPr>
  </w:style>
  <w:style w:type="character" w:customStyle="1" w:styleId="PlandokumentuZnak1">
    <w:name w:val="Plan dokumentu Znak1"/>
    <w:uiPriority w:val="99"/>
    <w:semiHidden/>
    <w:rsid w:val="002D31FD"/>
    <w:rPr>
      <w:rFonts w:ascii="Tahoma" w:eastAsia="Times New Roman" w:hAnsi="Tahoma" w:cs="Tahoma"/>
      <w:sz w:val="16"/>
      <w:szCs w:val="16"/>
      <w:lang w:eastAsia="pl-PL"/>
    </w:rPr>
  </w:style>
  <w:style w:type="paragraph" w:styleId="Listanumerowana">
    <w:name w:val="List Number"/>
    <w:basedOn w:val="Normalny"/>
    <w:rsid w:val="002D31FD"/>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2D31FD"/>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2D31FD"/>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2D31FD"/>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2D31FD"/>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2D31FD"/>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2D31FD"/>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2D31FD"/>
  </w:style>
  <w:style w:type="character" w:customStyle="1" w:styleId="TekstpodstawowyZnak1">
    <w:name w:val="Tekst podstawowy Znak1"/>
    <w:aliases w:val="Body Text x Znak1"/>
    <w:semiHidden/>
    <w:rsid w:val="002D31FD"/>
    <w:rPr>
      <w:rFonts w:ascii="Tahoma" w:eastAsia="Times New Roman" w:hAnsi="Tahoma" w:cs="Tahoma"/>
      <w:sz w:val="24"/>
      <w:szCs w:val="24"/>
      <w:lang w:eastAsia="pl-PL"/>
    </w:rPr>
  </w:style>
  <w:style w:type="character" w:customStyle="1" w:styleId="Tekstpodstawowy3Znak1">
    <w:name w:val="Tekst podstawowy 3 Znak1"/>
    <w:aliases w:val="b3 Znak1"/>
    <w:semiHidden/>
    <w:rsid w:val="002D31FD"/>
    <w:rPr>
      <w:rFonts w:ascii="Tahoma" w:eastAsia="Times New Roman" w:hAnsi="Tahoma" w:cs="Tahoma"/>
      <w:sz w:val="16"/>
      <w:szCs w:val="16"/>
      <w:lang w:eastAsia="pl-PL"/>
    </w:rPr>
  </w:style>
  <w:style w:type="paragraph" w:customStyle="1" w:styleId="Nagwek1PPN">
    <w:name w:val="Nagłówek 1 PPN"/>
    <w:basedOn w:val="Normalny"/>
    <w:autoRedefine/>
    <w:rsid w:val="002D31FD"/>
    <w:pPr>
      <w:keepNext/>
      <w:spacing w:before="360" w:after="240"/>
      <w:outlineLvl w:val="0"/>
    </w:pPr>
    <w:rPr>
      <w:rFonts w:ascii="Arial Narrow" w:hAnsi="Arial Narrow" w:cs="Times New Roman"/>
      <w:b/>
      <w:bCs/>
      <w:sz w:val="28"/>
      <w:szCs w:val="28"/>
    </w:rPr>
  </w:style>
  <w:style w:type="paragraph" w:customStyle="1" w:styleId="Akapitzlist4">
    <w:name w:val="Akapit z listą4"/>
    <w:basedOn w:val="Normalny"/>
    <w:rsid w:val="002D31FD"/>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Zawartotabeli">
    <w:name w:val="Zawartość tabeli"/>
    <w:basedOn w:val="Normalny"/>
    <w:rsid w:val="006C01A4"/>
    <w:pPr>
      <w:widowControl w:val="0"/>
      <w:suppressLineNumbers/>
      <w:suppressAutoHyphens/>
      <w:spacing w:before="0"/>
      <w:jc w:val="left"/>
    </w:pPr>
    <w:rPr>
      <w:rFonts w:ascii="Times New Roman" w:eastAsia="Arial Unicode MS" w:hAnsi="Times New Roman" w:cs="Mangal"/>
      <w:kern w:val="1"/>
      <w:lang w:eastAsia="zh-CN" w:bidi="hi-IN"/>
    </w:rPr>
  </w:style>
  <w:style w:type="paragraph" w:customStyle="1" w:styleId="paragrafy">
    <w:name w:val="paragrafy"/>
    <w:basedOn w:val="Nagwek5"/>
    <w:link w:val="paragrafyZnak"/>
    <w:qFormat/>
    <w:rsid w:val="000F33B8"/>
    <w:pPr>
      <w:spacing w:before="120" w:after="120"/>
    </w:pPr>
  </w:style>
  <w:style w:type="character" w:customStyle="1" w:styleId="paragrafyZnak">
    <w:name w:val="paragrafy Znak"/>
    <w:basedOn w:val="Domylnaczcionkaakapitu"/>
    <w:link w:val="paragrafy"/>
    <w:rsid w:val="000F33B8"/>
    <w:rPr>
      <w:rFonts w:ascii="Tahoma" w:eastAsia="Times New Roman" w:hAnsi="Tahoma" w:cs="Tahoma"/>
      <w:b/>
      <w:bCs/>
      <w:sz w:val="20"/>
      <w:szCs w:val="20"/>
      <w:lang w:eastAsia="pl-PL"/>
    </w:rPr>
  </w:style>
  <w:style w:type="paragraph" w:customStyle="1" w:styleId="xl65">
    <w:name w:val="xl65"/>
    <w:basedOn w:val="Normalny"/>
    <w:rsid w:val="000F33B8"/>
    <w:pPr>
      <w:pBdr>
        <w:top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Normalny"/>
    <w:rsid w:val="000F33B8"/>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alny"/>
    <w:rsid w:val="000F33B8"/>
    <w:pPr>
      <w:spacing w:before="100" w:beforeAutospacing="1" w:after="100" w:afterAutospacing="1"/>
      <w:jc w:val="left"/>
      <w:textAlignment w:val="top"/>
    </w:pPr>
    <w:rPr>
      <w:rFonts w:ascii="Times New Roman" w:hAnsi="Times New Roman" w:cs="Times New Roman"/>
    </w:rPr>
  </w:style>
  <w:style w:type="paragraph" w:customStyle="1" w:styleId="xl68">
    <w:name w:val="xl68"/>
    <w:basedOn w:val="Normalny"/>
    <w:rsid w:val="000F33B8"/>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69">
    <w:name w:val="xl69"/>
    <w:basedOn w:val="Normalny"/>
    <w:rsid w:val="000F33B8"/>
    <w:pPr>
      <w:pBdr>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0F33B8"/>
    <w:pP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ny"/>
    <w:rsid w:val="000F33B8"/>
    <w:pP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72">
    <w:name w:val="xl72"/>
    <w:basedOn w:val="Normalny"/>
    <w:rsid w:val="000F33B8"/>
    <w:pPr>
      <w:spacing w:before="100" w:beforeAutospacing="1" w:after="100" w:afterAutospacing="1"/>
      <w:jc w:val="left"/>
      <w:textAlignment w:val="center"/>
    </w:pPr>
    <w:rPr>
      <w:rFonts w:ascii="Arial" w:hAnsi="Arial" w:cs="Arial"/>
      <w:sz w:val="16"/>
      <w:szCs w:val="16"/>
    </w:rPr>
  </w:style>
  <w:style w:type="paragraph" w:customStyle="1" w:styleId="xl73">
    <w:name w:val="xl73"/>
    <w:basedOn w:val="Normalny"/>
    <w:rsid w:val="000F33B8"/>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4">
    <w:name w:val="xl74"/>
    <w:basedOn w:val="Normalny"/>
    <w:rsid w:val="000F33B8"/>
    <w:pPr>
      <w:pBdr>
        <w:top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5">
    <w:name w:val="xl75"/>
    <w:basedOn w:val="Normalny"/>
    <w:rsid w:val="000F33B8"/>
    <w:pPr>
      <w:pBdr>
        <w:bottom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6">
    <w:name w:val="xl76"/>
    <w:basedOn w:val="Normalny"/>
    <w:rsid w:val="000F33B8"/>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0F33B8"/>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ny"/>
    <w:rsid w:val="000F33B8"/>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0F33B8"/>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0F33B8"/>
    <w:pPr>
      <w:pBdr>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1">
    <w:name w:val="xl81"/>
    <w:basedOn w:val="Normalny"/>
    <w:rsid w:val="000F33B8"/>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2">
    <w:name w:val="xl82"/>
    <w:basedOn w:val="Normalny"/>
    <w:rsid w:val="000F33B8"/>
    <w:pPr>
      <w:pBdr>
        <w:top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3">
    <w:name w:val="xl83"/>
    <w:basedOn w:val="Normalny"/>
    <w:rsid w:val="000F33B8"/>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84">
    <w:name w:val="xl84"/>
    <w:basedOn w:val="Normalny"/>
    <w:rsid w:val="000F33B8"/>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0F33B8"/>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0F33B8"/>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0F33B8"/>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88">
    <w:name w:val="xl88"/>
    <w:basedOn w:val="Normalny"/>
    <w:rsid w:val="000F33B8"/>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0F33B8"/>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0">
    <w:name w:val="xl90"/>
    <w:basedOn w:val="Normalny"/>
    <w:rsid w:val="000F33B8"/>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0F33B8"/>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2">
    <w:name w:val="xl92"/>
    <w:basedOn w:val="Normalny"/>
    <w:rsid w:val="000F33B8"/>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0F33B8"/>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0F33B8"/>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5">
    <w:name w:val="xl95"/>
    <w:basedOn w:val="Normalny"/>
    <w:rsid w:val="000F33B8"/>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6">
    <w:name w:val="xl96"/>
    <w:basedOn w:val="Normalny"/>
    <w:rsid w:val="000F33B8"/>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7">
    <w:name w:val="xl97"/>
    <w:basedOn w:val="Normalny"/>
    <w:rsid w:val="000F33B8"/>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8">
    <w:name w:val="xl98"/>
    <w:basedOn w:val="Normalny"/>
    <w:rsid w:val="000F33B8"/>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ny"/>
    <w:rsid w:val="000F33B8"/>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0">
    <w:name w:val="xl100"/>
    <w:basedOn w:val="Normalny"/>
    <w:rsid w:val="000F33B8"/>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1">
    <w:name w:val="xl101"/>
    <w:basedOn w:val="Normalny"/>
    <w:rsid w:val="000F33B8"/>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ny"/>
    <w:rsid w:val="000F33B8"/>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3">
    <w:name w:val="xl103"/>
    <w:basedOn w:val="Normalny"/>
    <w:rsid w:val="000F33B8"/>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0F33B8"/>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5">
    <w:name w:val="xl105"/>
    <w:basedOn w:val="Normalny"/>
    <w:rsid w:val="000F33B8"/>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6">
    <w:name w:val="xl106"/>
    <w:basedOn w:val="Normalny"/>
    <w:rsid w:val="000F33B8"/>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7">
    <w:name w:val="xl107"/>
    <w:basedOn w:val="Normalny"/>
    <w:rsid w:val="000F33B8"/>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8">
    <w:name w:val="xl108"/>
    <w:basedOn w:val="Normalny"/>
    <w:rsid w:val="000F33B8"/>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9">
    <w:name w:val="xl109"/>
    <w:basedOn w:val="Normalny"/>
    <w:rsid w:val="000F33B8"/>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0">
    <w:name w:val="xl110"/>
    <w:basedOn w:val="Normalny"/>
    <w:rsid w:val="000F33B8"/>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1">
    <w:name w:val="xl111"/>
    <w:basedOn w:val="Normalny"/>
    <w:rsid w:val="000F33B8"/>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ny"/>
    <w:rsid w:val="000F33B8"/>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3">
    <w:name w:val="xl113"/>
    <w:basedOn w:val="Normalny"/>
    <w:rsid w:val="000F33B8"/>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4">
    <w:name w:val="xl114"/>
    <w:basedOn w:val="Normalny"/>
    <w:rsid w:val="000F33B8"/>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ny"/>
    <w:rsid w:val="000F33B8"/>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6">
    <w:name w:val="xl116"/>
    <w:basedOn w:val="Normalny"/>
    <w:rsid w:val="000F33B8"/>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7">
    <w:name w:val="xl117"/>
    <w:basedOn w:val="Normalny"/>
    <w:rsid w:val="000F33B8"/>
    <w:pPr>
      <w:pBdr>
        <w:top w:val="single" w:sz="8"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ny"/>
    <w:rsid w:val="000F33B8"/>
    <w:pPr>
      <w:pBdr>
        <w:top w:val="single" w:sz="8"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19">
    <w:name w:val="xl119"/>
    <w:basedOn w:val="Normalny"/>
    <w:rsid w:val="000F33B8"/>
    <w:pPr>
      <w:pBdr>
        <w:top w:val="single" w:sz="8"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0">
    <w:name w:val="xl120"/>
    <w:basedOn w:val="Normalny"/>
    <w:rsid w:val="000F33B8"/>
    <w:pPr>
      <w:pBdr>
        <w:top w:val="single" w:sz="8" w:space="0" w:color="auto"/>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1">
    <w:name w:val="xl121"/>
    <w:basedOn w:val="Normalny"/>
    <w:rsid w:val="000F33B8"/>
    <w:pPr>
      <w:pBdr>
        <w:top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2">
    <w:name w:val="xl122"/>
    <w:basedOn w:val="Normalny"/>
    <w:rsid w:val="000F33B8"/>
    <w:pPr>
      <w:pBdr>
        <w:top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ny"/>
    <w:rsid w:val="000F33B8"/>
    <w:pPr>
      <w:pBdr>
        <w:top w:val="single" w:sz="4"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4">
    <w:name w:val="xl124"/>
    <w:basedOn w:val="Normalny"/>
    <w:rsid w:val="000F33B8"/>
    <w:pPr>
      <w:pBdr>
        <w:top w:val="single" w:sz="4"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5">
    <w:name w:val="xl125"/>
    <w:basedOn w:val="Normalny"/>
    <w:rsid w:val="000F33B8"/>
    <w:pPr>
      <w:pBdr>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6">
    <w:name w:val="xl126"/>
    <w:basedOn w:val="Normalny"/>
    <w:rsid w:val="000F33B8"/>
    <w:pPr>
      <w:pBdr>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ny"/>
    <w:rsid w:val="000F33B8"/>
    <w:pPr>
      <w:pBdr>
        <w:top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ny"/>
    <w:rsid w:val="000F33B8"/>
    <w:pPr>
      <w:pBdr>
        <w:top w:val="single" w:sz="4"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9">
    <w:name w:val="xl129"/>
    <w:basedOn w:val="Normalny"/>
    <w:rsid w:val="000F33B8"/>
    <w:pPr>
      <w:pBdr>
        <w:top w:val="single" w:sz="4"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0">
    <w:name w:val="xl130"/>
    <w:basedOn w:val="Normalny"/>
    <w:rsid w:val="000F33B8"/>
    <w:pPr>
      <w:pBdr>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ny"/>
    <w:rsid w:val="000F33B8"/>
    <w:pPr>
      <w:pBdr>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32">
    <w:name w:val="xl132"/>
    <w:basedOn w:val="Normalny"/>
    <w:rsid w:val="000F33B8"/>
    <w:pPr>
      <w:pBdr>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3">
    <w:name w:val="xl133"/>
    <w:basedOn w:val="Normalny"/>
    <w:rsid w:val="000F33B8"/>
    <w:pPr>
      <w:pBdr>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4">
    <w:name w:val="xl134"/>
    <w:basedOn w:val="Normalny"/>
    <w:rsid w:val="000F33B8"/>
    <w:pPr>
      <w:pBdr>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5">
    <w:name w:val="xl135"/>
    <w:basedOn w:val="Normalny"/>
    <w:rsid w:val="000F33B8"/>
    <w:pPr>
      <w:pBdr>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6">
    <w:name w:val="xl136"/>
    <w:basedOn w:val="Normalny"/>
    <w:rsid w:val="000F33B8"/>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37">
    <w:name w:val="xl137"/>
    <w:basedOn w:val="Normalny"/>
    <w:rsid w:val="000F33B8"/>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38">
    <w:name w:val="xl138"/>
    <w:basedOn w:val="Normalny"/>
    <w:rsid w:val="000F33B8"/>
    <w:pPr>
      <w:pBdr>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139">
    <w:name w:val="xl139"/>
    <w:basedOn w:val="Normalny"/>
    <w:rsid w:val="000F33B8"/>
    <w:pPr>
      <w:pBdr>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140">
    <w:name w:val="xl140"/>
    <w:basedOn w:val="Normalny"/>
    <w:rsid w:val="000F33B8"/>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1">
    <w:name w:val="xl141"/>
    <w:basedOn w:val="Normalny"/>
    <w:rsid w:val="000F33B8"/>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42">
    <w:name w:val="xl142"/>
    <w:basedOn w:val="Normalny"/>
    <w:rsid w:val="000F33B8"/>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3">
    <w:name w:val="xl143"/>
    <w:basedOn w:val="Normalny"/>
    <w:rsid w:val="000F33B8"/>
    <w:pPr>
      <w:pBdr>
        <w:top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4">
    <w:name w:val="xl144"/>
    <w:basedOn w:val="Normalny"/>
    <w:rsid w:val="000F33B8"/>
    <w:pPr>
      <w:pBdr>
        <w:top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5">
    <w:name w:val="xl145"/>
    <w:basedOn w:val="Normalny"/>
    <w:rsid w:val="000F33B8"/>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6">
    <w:name w:val="xl146"/>
    <w:basedOn w:val="Normalny"/>
    <w:rsid w:val="000F33B8"/>
    <w:pPr>
      <w:pBdr>
        <w:top w:val="single" w:sz="8"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7">
    <w:name w:val="xl147"/>
    <w:basedOn w:val="Normalny"/>
    <w:rsid w:val="000F33B8"/>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8">
    <w:name w:val="xl148"/>
    <w:basedOn w:val="Normalny"/>
    <w:rsid w:val="000F33B8"/>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9">
    <w:name w:val="xl149"/>
    <w:basedOn w:val="Normalny"/>
    <w:rsid w:val="000F33B8"/>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50">
    <w:name w:val="xl150"/>
    <w:basedOn w:val="Normalny"/>
    <w:rsid w:val="000F33B8"/>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1">
    <w:name w:val="xl151"/>
    <w:basedOn w:val="Normalny"/>
    <w:rsid w:val="000F33B8"/>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2">
    <w:name w:val="xl152"/>
    <w:basedOn w:val="Normalny"/>
    <w:rsid w:val="000F33B8"/>
    <w:pPr>
      <w:pBdr>
        <w:top w:val="single" w:sz="4" w:space="0" w:color="auto"/>
        <w:left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3">
    <w:name w:val="xl153"/>
    <w:basedOn w:val="Normalny"/>
    <w:rsid w:val="000F33B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4">
    <w:name w:val="xl154"/>
    <w:basedOn w:val="Normalny"/>
    <w:rsid w:val="000F33B8"/>
    <w:pPr>
      <w:pBdr>
        <w:top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5">
    <w:name w:val="xl155"/>
    <w:basedOn w:val="Normalny"/>
    <w:rsid w:val="000F33B8"/>
    <w:pPr>
      <w:pBdr>
        <w:top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6">
    <w:name w:val="xl156"/>
    <w:basedOn w:val="Normalny"/>
    <w:rsid w:val="000F33B8"/>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7">
    <w:name w:val="xl157"/>
    <w:basedOn w:val="Normalny"/>
    <w:rsid w:val="000F33B8"/>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8">
    <w:name w:val="xl158"/>
    <w:basedOn w:val="Normalny"/>
    <w:rsid w:val="000F33B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9">
    <w:name w:val="xl159"/>
    <w:basedOn w:val="Normalny"/>
    <w:rsid w:val="000F33B8"/>
    <w:pPr>
      <w:pBdr>
        <w:top w:val="single" w:sz="8"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0">
    <w:name w:val="xl160"/>
    <w:basedOn w:val="Normalny"/>
    <w:rsid w:val="000F33B8"/>
    <w:pPr>
      <w:pBdr>
        <w:top w:val="single" w:sz="8"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1">
    <w:name w:val="xl161"/>
    <w:basedOn w:val="Normalny"/>
    <w:rsid w:val="000F33B8"/>
    <w:pPr>
      <w:pBdr>
        <w:top w:val="single" w:sz="8" w:space="0" w:color="auto"/>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2">
    <w:name w:val="xl162"/>
    <w:basedOn w:val="Normalny"/>
    <w:rsid w:val="000F33B8"/>
    <w:pPr>
      <w:pBdr>
        <w:top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3">
    <w:name w:val="xl163"/>
    <w:basedOn w:val="Normalny"/>
    <w:rsid w:val="000F33B8"/>
    <w:pPr>
      <w:pBdr>
        <w:top w:val="single" w:sz="4"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4">
    <w:name w:val="xl164"/>
    <w:basedOn w:val="Normalny"/>
    <w:rsid w:val="000F33B8"/>
    <w:pPr>
      <w:pBdr>
        <w:top w:val="single" w:sz="4"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5">
    <w:name w:val="xl165"/>
    <w:basedOn w:val="Normalny"/>
    <w:rsid w:val="000F33B8"/>
    <w:pPr>
      <w:pBdr>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6">
    <w:name w:val="xl166"/>
    <w:basedOn w:val="Normalny"/>
    <w:rsid w:val="000F33B8"/>
    <w:pPr>
      <w:pBdr>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7">
    <w:name w:val="xl167"/>
    <w:basedOn w:val="Normalny"/>
    <w:rsid w:val="000F33B8"/>
    <w:pPr>
      <w:pBdr>
        <w:top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8">
    <w:name w:val="xl168"/>
    <w:basedOn w:val="Normalny"/>
    <w:rsid w:val="000F33B8"/>
    <w:pPr>
      <w:pBdr>
        <w:top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9">
    <w:name w:val="xl169"/>
    <w:basedOn w:val="Normalny"/>
    <w:rsid w:val="000F33B8"/>
    <w:pPr>
      <w:pBdr>
        <w:left w:val="single" w:sz="8" w:space="0" w:color="auto"/>
        <w:bottom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0">
    <w:name w:val="xl170"/>
    <w:basedOn w:val="Normalny"/>
    <w:rsid w:val="000F33B8"/>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1">
    <w:name w:val="xl171"/>
    <w:basedOn w:val="Normalny"/>
    <w:rsid w:val="000F33B8"/>
    <w:pPr>
      <w:pBdr>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2">
    <w:name w:val="xl172"/>
    <w:basedOn w:val="Normalny"/>
    <w:rsid w:val="000F33B8"/>
    <w:pPr>
      <w:pBdr>
        <w:top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3">
    <w:name w:val="xl173"/>
    <w:basedOn w:val="Normalny"/>
    <w:rsid w:val="000F33B8"/>
    <w:pPr>
      <w:pBdr>
        <w:top w:val="single" w:sz="8"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4">
    <w:name w:val="xl174"/>
    <w:basedOn w:val="Normalny"/>
    <w:rsid w:val="000F33B8"/>
    <w:pPr>
      <w:pBdr>
        <w:top w:val="single" w:sz="8"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5">
    <w:name w:val="xl175"/>
    <w:basedOn w:val="Normalny"/>
    <w:rsid w:val="000F33B8"/>
    <w:pPr>
      <w:pBdr>
        <w:top w:val="single" w:sz="8"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76">
    <w:name w:val="xl176"/>
    <w:basedOn w:val="Normalny"/>
    <w:rsid w:val="000F33B8"/>
    <w:pPr>
      <w:pBdr>
        <w:top w:val="single" w:sz="8" w:space="0" w:color="auto"/>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7">
    <w:name w:val="xl177"/>
    <w:basedOn w:val="Normalny"/>
    <w:rsid w:val="000F33B8"/>
    <w:pPr>
      <w:pBdr>
        <w:top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8">
    <w:name w:val="xl178"/>
    <w:basedOn w:val="Normalny"/>
    <w:rsid w:val="000F33B8"/>
    <w:pPr>
      <w:pBdr>
        <w:top w:val="single" w:sz="4"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9">
    <w:name w:val="xl179"/>
    <w:basedOn w:val="Normalny"/>
    <w:rsid w:val="000F33B8"/>
    <w:pPr>
      <w:pBdr>
        <w:top w:val="single" w:sz="4"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0F33B8"/>
    <w:pPr>
      <w:pBdr>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1">
    <w:name w:val="xl181"/>
    <w:basedOn w:val="Normalny"/>
    <w:rsid w:val="000F33B8"/>
    <w:pPr>
      <w:pBdr>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2">
    <w:name w:val="xl182"/>
    <w:basedOn w:val="Normalny"/>
    <w:rsid w:val="000F33B8"/>
    <w:pPr>
      <w:pBdr>
        <w:top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3">
    <w:name w:val="xl183"/>
    <w:basedOn w:val="Normalny"/>
    <w:rsid w:val="000F33B8"/>
    <w:pPr>
      <w:pBdr>
        <w:top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0F33B8"/>
    <w:pPr>
      <w:pBdr>
        <w:top w:val="single" w:sz="4"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5">
    <w:name w:val="xl185"/>
    <w:basedOn w:val="Normalny"/>
    <w:rsid w:val="000F33B8"/>
    <w:pPr>
      <w:pBdr>
        <w:top w:val="single" w:sz="4"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0F33B8"/>
    <w:pPr>
      <w:pBdr>
        <w:left w:val="single" w:sz="8" w:space="0" w:color="auto"/>
        <w:bottom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7">
    <w:name w:val="xl187"/>
    <w:basedOn w:val="Normalny"/>
    <w:rsid w:val="000F33B8"/>
    <w:pPr>
      <w:pBdr>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8">
    <w:name w:val="xl188"/>
    <w:basedOn w:val="Normalny"/>
    <w:rsid w:val="000F33B8"/>
    <w:pPr>
      <w:pBdr>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0F33B8"/>
    <w:pPr>
      <w:pBdr>
        <w:top w:val="single" w:sz="8"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90">
    <w:name w:val="xl190"/>
    <w:basedOn w:val="Normalny"/>
    <w:rsid w:val="000F33B8"/>
    <w:pPr>
      <w:pBdr>
        <w:top w:val="single" w:sz="8"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0F33B8"/>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92">
    <w:name w:val="xl192"/>
    <w:basedOn w:val="Normalny"/>
    <w:rsid w:val="000F33B8"/>
    <w:pPr>
      <w:pBdr>
        <w:top w:val="single" w:sz="8"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3">
    <w:name w:val="xl193"/>
    <w:basedOn w:val="Normalny"/>
    <w:rsid w:val="000F33B8"/>
    <w:pPr>
      <w:pBdr>
        <w:top w:val="single" w:sz="4"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4">
    <w:name w:val="xl194"/>
    <w:basedOn w:val="Normalny"/>
    <w:rsid w:val="000F33B8"/>
    <w:pPr>
      <w:pBdr>
        <w:top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5">
    <w:name w:val="xl195"/>
    <w:basedOn w:val="Normalny"/>
    <w:rsid w:val="000F33B8"/>
    <w:pPr>
      <w:pBdr>
        <w:top w:val="single" w:sz="4"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6">
    <w:name w:val="xl196"/>
    <w:basedOn w:val="Normalny"/>
    <w:rsid w:val="000F33B8"/>
    <w:pPr>
      <w:pBdr>
        <w:top w:val="single" w:sz="8"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7">
    <w:name w:val="xl197"/>
    <w:basedOn w:val="Normalny"/>
    <w:rsid w:val="000F33B8"/>
    <w:pPr>
      <w:pBdr>
        <w:top w:val="single" w:sz="4"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8">
    <w:name w:val="xl198"/>
    <w:basedOn w:val="Normalny"/>
    <w:rsid w:val="000F33B8"/>
    <w:pPr>
      <w:pBdr>
        <w:top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9">
    <w:name w:val="xl199"/>
    <w:basedOn w:val="Normalny"/>
    <w:rsid w:val="000F33B8"/>
    <w:pPr>
      <w:pBdr>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200">
    <w:name w:val="xl200"/>
    <w:basedOn w:val="Normalny"/>
    <w:rsid w:val="000F33B8"/>
    <w:pPr>
      <w:pBdr>
        <w:top w:val="single" w:sz="8"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201">
    <w:name w:val="xl201"/>
    <w:basedOn w:val="Normalny"/>
    <w:rsid w:val="000F33B8"/>
    <w:pPr>
      <w:pBdr>
        <w:top w:val="single" w:sz="8" w:space="0" w:color="auto"/>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table" w:customStyle="1" w:styleId="Tabela-Siatka23">
    <w:name w:val="Tabela - Siatka23"/>
    <w:basedOn w:val="Standardowy"/>
    <w:next w:val="Tabela-Siatka"/>
    <w:rsid w:val="000F33B8"/>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0F33B8"/>
    <w:pPr>
      <w:spacing w:before="100" w:beforeAutospacing="1" w:after="100" w:afterAutospacing="1"/>
      <w:jc w:val="left"/>
    </w:pPr>
    <w:rPr>
      <w:rFonts w:ascii="Arial" w:hAnsi="Arial" w:cs="Arial"/>
      <w:b/>
      <w:bCs/>
      <w:sz w:val="16"/>
      <w:szCs w:val="16"/>
    </w:rPr>
  </w:style>
  <w:style w:type="numbering" w:customStyle="1" w:styleId="Bezlisty6">
    <w:name w:val="Bez listy6"/>
    <w:next w:val="Bezlisty"/>
    <w:uiPriority w:val="99"/>
    <w:semiHidden/>
    <w:unhideWhenUsed/>
    <w:rsid w:val="00E67260"/>
  </w:style>
  <w:style w:type="table" w:customStyle="1" w:styleId="Tabela-Siatka8">
    <w:name w:val="Tabela - Siatka8"/>
    <w:basedOn w:val="Standardowy"/>
    <w:next w:val="Tabela-Siatka"/>
    <w:uiPriority w:val="59"/>
    <w:rsid w:val="00E6726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E67260"/>
  </w:style>
  <w:style w:type="table" w:customStyle="1" w:styleId="Tabela-Siatka15">
    <w:name w:val="Tabela - Siatka15"/>
    <w:basedOn w:val="Standardowy"/>
    <w:next w:val="Tabela-Siatka"/>
    <w:uiPriority w:val="59"/>
    <w:rsid w:val="00E6726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rsid w:val="00E6726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2">
    <w:name w:val="Font Style92"/>
    <w:basedOn w:val="Domylnaczcionkaakapitu"/>
    <w:uiPriority w:val="99"/>
    <w:rsid w:val="00E67260"/>
    <w:rPr>
      <w:rFonts w:ascii="Garamond" w:hAnsi="Garamond" w:cs="Garamond"/>
      <w:sz w:val="22"/>
      <w:szCs w:val="22"/>
    </w:rPr>
  </w:style>
  <w:style w:type="numbering" w:customStyle="1" w:styleId="Bezlisty24">
    <w:name w:val="Bez listy24"/>
    <w:next w:val="Bezlisty"/>
    <w:uiPriority w:val="99"/>
    <w:semiHidden/>
    <w:unhideWhenUsed/>
    <w:rsid w:val="00E67260"/>
  </w:style>
  <w:style w:type="numbering" w:customStyle="1" w:styleId="Rozdzia4">
    <w:name w:val="Rozdział4"/>
    <w:basedOn w:val="Bezlisty"/>
    <w:uiPriority w:val="99"/>
    <w:rsid w:val="00E67260"/>
  </w:style>
  <w:style w:type="numbering" w:customStyle="1" w:styleId="Tyturozdziau5">
    <w:name w:val="Tytuł rozdziału5"/>
    <w:basedOn w:val="Bezlisty"/>
    <w:uiPriority w:val="99"/>
    <w:rsid w:val="00E67260"/>
  </w:style>
  <w:style w:type="numbering" w:customStyle="1" w:styleId="Styl25">
    <w:name w:val="Styl25"/>
    <w:uiPriority w:val="99"/>
    <w:rsid w:val="00E67260"/>
  </w:style>
  <w:style w:type="table" w:customStyle="1" w:styleId="MediumShading1-Accent114">
    <w:name w:val="Medium Shading 1 - Accent 114"/>
    <w:uiPriority w:val="99"/>
    <w:rsid w:val="00E6726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par0">
    <w:name w:val="par"/>
    <w:basedOn w:val="Normalny"/>
    <w:rsid w:val="00E67260"/>
    <w:pPr>
      <w:spacing w:after="120"/>
      <w:jc w:val="center"/>
    </w:pPr>
    <w:rPr>
      <w:rFonts w:ascii="Times New Roman" w:hAnsi="Times New Roman" w:cs="Times New Roman"/>
      <w:b/>
      <w:szCs w:val="20"/>
    </w:rPr>
  </w:style>
  <w:style w:type="table" w:customStyle="1" w:styleId="Jasnecieniowanieakcent11">
    <w:name w:val="Jasne cieniowanie — akcent 11"/>
    <w:uiPriority w:val="99"/>
    <w:rsid w:val="00E67260"/>
    <w:pPr>
      <w:spacing w:after="0" w:line="240" w:lineRule="auto"/>
    </w:pPr>
    <w:rPr>
      <w:rFonts w:ascii="Tahoma" w:eastAsia="Times New Roman" w:hAnsi="Tahoma" w:cs="Tahoma"/>
      <w:color w:val="365F91"/>
      <w:sz w:val="20"/>
      <w:szCs w:val="20"/>
      <w:lang w:eastAsia="pl-PL"/>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Style530">
    <w:name w:val="Style53"/>
    <w:basedOn w:val="Normalny"/>
    <w:uiPriority w:val="99"/>
    <w:rsid w:val="00E67260"/>
    <w:pPr>
      <w:widowControl w:val="0"/>
      <w:autoSpaceDE w:val="0"/>
      <w:autoSpaceDN w:val="0"/>
      <w:adjustRightInd w:val="0"/>
      <w:spacing w:before="0" w:line="283" w:lineRule="exact"/>
      <w:ind w:hanging="355"/>
    </w:pPr>
    <w:rPr>
      <w:rFonts w:eastAsiaTheme="minorEastAsia"/>
    </w:rPr>
  </w:style>
  <w:style w:type="character" w:customStyle="1" w:styleId="FontStyle89">
    <w:name w:val="Font Style89"/>
    <w:basedOn w:val="Domylnaczcionkaakapitu"/>
    <w:uiPriority w:val="99"/>
    <w:rsid w:val="00E67260"/>
    <w:rPr>
      <w:rFonts w:ascii="Garamond" w:hAnsi="Garamond" w:cs="Garamond"/>
      <w:b/>
      <w:bCs/>
      <w:sz w:val="22"/>
      <w:szCs w:val="22"/>
    </w:rPr>
  </w:style>
  <w:style w:type="paragraph" w:customStyle="1" w:styleId="Punktor1oferta">
    <w:name w:val="Punktor 1 oferta"/>
    <w:basedOn w:val="Normalny"/>
    <w:rsid w:val="004B2A9F"/>
    <w:pPr>
      <w:numPr>
        <w:numId w:val="69"/>
      </w:numPr>
      <w:spacing w:after="120" w:line="336" w:lineRule="auto"/>
    </w:pPr>
    <w:rPr>
      <w:rFonts w:ascii="Calibri" w:eastAsiaTheme="minorHAnsi" w:hAnsi="Calibri" w:cs="Times New Roman"/>
      <w:sz w:val="22"/>
      <w:szCs w:val="22"/>
      <w:lang w:eastAsia="en-US"/>
    </w:rPr>
  </w:style>
  <w:style w:type="paragraph" w:customStyle="1" w:styleId="Punktor2oferta">
    <w:name w:val="Punktor 2 oferta"/>
    <w:basedOn w:val="Normalny"/>
    <w:rsid w:val="004B2A9F"/>
    <w:pPr>
      <w:numPr>
        <w:numId w:val="70"/>
      </w:numPr>
      <w:spacing w:after="120" w:line="336" w:lineRule="auto"/>
    </w:pPr>
    <w:rPr>
      <w:rFonts w:ascii="Calibri" w:eastAsiaTheme="minorHAnsi" w:hAnsi="Calibri" w:cs="Times New Roman"/>
      <w:sz w:val="22"/>
      <w:szCs w:val="22"/>
      <w:lang w:eastAsia="en-US"/>
    </w:rPr>
  </w:style>
  <w:style w:type="character" w:customStyle="1" w:styleId="Punktor1Znak">
    <w:name w:val="Punktor 1 Znak"/>
    <w:basedOn w:val="Domylnaczcionkaakapitu"/>
    <w:link w:val="Punktor1"/>
    <w:locked/>
    <w:rsid w:val="00E67260"/>
    <w:rPr>
      <w:rFonts w:ascii="Calibri" w:hAnsi="Calibri"/>
    </w:rPr>
  </w:style>
  <w:style w:type="paragraph" w:customStyle="1" w:styleId="Punktor1">
    <w:name w:val="Punktor 1"/>
    <w:basedOn w:val="Normalny"/>
    <w:link w:val="Punktor1Znak"/>
    <w:rsid w:val="00E67260"/>
    <w:pPr>
      <w:tabs>
        <w:tab w:val="num" w:pos="360"/>
      </w:tabs>
      <w:spacing w:after="120" w:line="336" w:lineRule="auto"/>
      <w:ind w:left="360" w:hanging="360"/>
    </w:pPr>
    <w:rPr>
      <w:rFonts w:ascii="Calibri" w:eastAsiaTheme="minorHAnsi" w:hAnsi="Calibri" w:cstheme="minorBidi"/>
      <w:sz w:val="22"/>
      <w:szCs w:val="22"/>
      <w:lang w:eastAsia="en-US"/>
    </w:rPr>
  </w:style>
  <w:style w:type="character" w:customStyle="1" w:styleId="Punktor2Znak">
    <w:name w:val="Punktor 2 Znak"/>
    <w:basedOn w:val="Domylnaczcionkaakapitu"/>
    <w:link w:val="Punktor2"/>
    <w:locked/>
    <w:rsid w:val="00E67260"/>
    <w:rPr>
      <w:rFonts w:ascii="Calibri" w:hAnsi="Calibri"/>
    </w:rPr>
  </w:style>
  <w:style w:type="paragraph" w:customStyle="1" w:styleId="Punktor2">
    <w:name w:val="Punktor 2"/>
    <w:basedOn w:val="Normalny"/>
    <w:link w:val="Punktor2Znak"/>
    <w:rsid w:val="00E67260"/>
    <w:pPr>
      <w:tabs>
        <w:tab w:val="num" w:pos="1080"/>
      </w:tabs>
      <w:spacing w:after="120" w:line="336" w:lineRule="auto"/>
      <w:ind w:left="1080" w:hanging="360"/>
    </w:pPr>
    <w:rPr>
      <w:rFonts w:ascii="Calibri" w:eastAsiaTheme="minorHAnsi" w:hAnsi="Calibri" w:cstheme="minorBidi"/>
      <w:sz w:val="22"/>
      <w:szCs w:val="22"/>
      <w:lang w:eastAsia="en-US"/>
    </w:rPr>
  </w:style>
  <w:style w:type="paragraph" w:customStyle="1" w:styleId="redniasiatka21">
    <w:name w:val="Średnia siatka 21"/>
    <w:uiPriority w:val="1"/>
    <w:qFormat/>
    <w:rsid w:val="00E67260"/>
    <w:pPr>
      <w:spacing w:after="0" w:line="240" w:lineRule="auto"/>
    </w:pPr>
    <w:rPr>
      <w:rFonts w:ascii="Times New Roman" w:eastAsia="Times New Roman" w:hAnsi="Times New Roman" w:cs="Times New Roman"/>
      <w:sz w:val="24"/>
      <w:szCs w:val="24"/>
      <w:lang w:eastAsia="pl-PL"/>
    </w:rPr>
  </w:style>
  <w:style w:type="paragraph" w:customStyle="1" w:styleId="podpunkty">
    <w:name w:val="podpunkty"/>
    <w:basedOn w:val="Normalny"/>
    <w:rsid w:val="004B2A9F"/>
    <w:pPr>
      <w:numPr>
        <w:numId w:val="71"/>
      </w:numPr>
      <w:tabs>
        <w:tab w:val="num" w:pos="788"/>
      </w:tabs>
      <w:spacing w:before="60" w:after="120"/>
      <w:ind w:left="3759" w:hanging="357"/>
    </w:pPr>
    <w:rPr>
      <w:rFonts w:ascii="Times New Roman" w:hAnsi="Times New Roman" w:cs="Times New Roman"/>
      <w:szCs w:val="22"/>
    </w:rPr>
  </w:style>
  <w:style w:type="character" w:customStyle="1" w:styleId="UnresolvedMention">
    <w:name w:val="Unresolved Mention"/>
    <w:basedOn w:val="Domylnaczcionkaakapitu"/>
    <w:uiPriority w:val="99"/>
    <w:semiHidden/>
    <w:unhideWhenUsed/>
    <w:rsid w:val="00E67260"/>
    <w:rPr>
      <w:color w:val="605E5C"/>
      <w:shd w:val="clear" w:color="auto" w:fill="E1DFDD"/>
    </w:rPr>
  </w:style>
  <w:style w:type="table" w:customStyle="1" w:styleId="Siatkatabelijasna1">
    <w:name w:val="Siatka tabeli — jasna1"/>
    <w:basedOn w:val="Standardowy"/>
    <w:next w:val="Siatkatabelijasna"/>
    <w:uiPriority w:val="40"/>
    <w:rsid w:val="00F30AA3"/>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CharStyle125">
    <w:name w:val="Char Style 125"/>
    <w:basedOn w:val="Domylnaczcionkaakapitu"/>
    <w:link w:val="Style124"/>
    <w:locked/>
    <w:rsid w:val="00F30AA3"/>
    <w:rPr>
      <w:rFonts w:ascii="Arial" w:eastAsia="Arial" w:hAnsi="Arial" w:cs="Arial"/>
      <w:sz w:val="19"/>
      <w:szCs w:val="19"/>
      <w:shd w:val="clear" w:color="auto" w:fill="FFFFFF"/>
    </w:rPr>
  </w:style>
  <w:style w:type="paragraph" w:customStyle="1" w:styleId="Style124">
    <w:name w:val="Style 124"/>
    <w:basedOn w:val="Normalny"/>
    <w:link w:val="CharStyle125"/>
    <w:rsid w:val="00F30AA3"/>
    <w:pPr>
      <w:widowControl w:val="0"/>
      <w:shd w:val="clear" w:color="auto" w:fill="FFFFFF"/>
      <w:spacing w:before="0" w:line="0" w:lineRule="atLeast"/>
    </w:pPr>
    <w:rPr>
      <w:rFonts w:ascii="Arial" w:eastAsia="Arial" w:hAnsi="Arial" w:cs="Arial"/>
      <w:sz w:val="19"/>
      <w:szCs w:val="19"/>
      <w:lang w:eastAsia="en-US"/>
    </w:rPr>
  </w:style>
  <w:style w:type="character" w:customStyle="1" w:styleId="apple-style-span">
    <w:name w:val="apple-style-span"/>
    <w:basedOn w:val="Domylnaczcionkaakapitu"/>
    <w:rsid w:val="00F30AA3"/>
  </w:style>
  <w:style w:type="paragraph" w:customStyle="1" w:styleId="NormalnyWeb1">
    <w:name w:val="Normalny (Web)1"/>
    <w:basedOn w:val="Normalny"/>
    <w:rsid w:val="0091409A"/>
    <w:pPr>
      <w:widowControl w:val="0"/>
      <w:suppressAutoHyphens/>
      <w:overflowPunct w:val="0"/>
      <w:autoSpaceDE w:val="0"/>
      <w:spacing w:before="280" w:after="280"/>
      <w:jc w:val="left"/>
      <w:textAlignment w:val="baseline"/>
    </w:pPr>
    <w:rPr>
      <w:rFonts w:ascii="Times New Roman" w:hAnsi="Times New Roman" w:cs="Times New Roman"/>
      <w:kern w:val="1"/>
      <w:szCs w:val="20"/>
      <w:lang w:eastAsia="ar-SA"/>
    </w:rPr>
  </w:style>
  <w:style w:type="character" w:customStyle="1" w:styleId="WW8Num4z0">
    <w:name w:val="WW8Num4z0"/>
    <w:rsid w:val="0091409A"/>
    <w:rPr>
      <w:rFonts w:ascii="Symbol" w:hAnsi="Symbol" w:cs="Symbol"/>
    </w:rPr>
  </w:style>
  <w:style w:type="character" w:customStyle="1" w:styleId="WW8Num6z0">
    <w:name w:val="WW8Num6z0"/>
    <w:rsid w:val="0091409A"/>
    <w:rPr>
      <w:rFonts w:ascii="Symbol" w:hAnsi="Symbol" w:cs="Symbol"/>
    </w:rPr>
  </w:style>
  <w:style w:type="character" w:customStyle="1" w:styleId="WW8Num9z0">
    <w:name w:val="WW8Num9z0"/>
    <w:rsid w:val="0091409A"/>
    <w:rPr>
      <w:rFonts w:ascii="Symbol" w:hAnsi="Symbol" w:cs="Symbol"/>
    </w:rPr>
  </w:style>
  <w:style w:type="character" w:customStyle="1" w:styleId="WW8Num14z0">
    <w:name w:val="WW8Num14z0"/>
    <w:rsid w:val="0091409A"/>
    <w:rPr>
      <w:rFonts w:ascii="Courier New" w:hAnsi="Courier New" w:cs="Courier New"/>
    </w:rPr>
  </w:style>
  <w:style w:type="character" w:customStyle="1" w:styleId="Domylnaczcionkaakapitu2">
    <w:name w:val="Domyślna czcionka akapitu2"/>
    <w:rsid w:val="0091409A"/>
  </w:style>
  <w:style w:type="character" w:customStyle="1" w:styleId="WW8Num5z2">
    <w:name w:val="WW8Num5z2"/>
    <w:rsid w:val="0091409A"/>
    <w:rPr>
      <w:rFonts w:ascii="Times New Roman" w:hAnsi="Times New Roman" w:cs="Times New Roman"/>
    </w:rPr>
  </w:style>
  <w:style w:type="character" w:customStyle="1" w:styleId="WW8Num10z0">
    <w:name w:val="WW8Num10z0"/>
    <w:rsid w:val="0091409A"/>
    <w:rPr>
      <w:rFonts w:ascii="Arial Narrow" w:hAnsi="Arial Narrow" w:cs="Arial Narrow"/>
      <w:b w:val="0"/>
      <w:i w:val="0"/>
      <w:sz w:val="24"/>
      <w:u w:val="none"/>
    </w:rPr>
  </w:style>
  <w:style w:type="character" w:customStyle="1" w:styleId="WW8Num12z0">
    <w:name w:val="WW8Num12z0"/>
    <w:rsid w:val="0091409A"/>
    <w:rPr>
      <w:rFonts w:ascii="Symbol" w:hAnsi="Symbol" w:cs="Symbol"/>
    </w:rPr>
  </w:style>
  <w:style w:type="character" w:customStyle="1" w:styleId="WW8Num12z1">
    <w:name w:val="WW8Num12z1"/>
    <w:rsid w:val="0091409A"/>
    <w:rPr>
      <w:rFonts w:ascii="Courier New" w:hAnsi="Courier New" w:cs="Courier New"/>
    </w:rPr>
  </w:style>
  <w:style w:type="character" w:customStyle="1" w:styleId="WW8Num12z2">
    <w:name w:val="WW8Num12z2"/>
    <w:rsid w:val="0091409A"/>
    <w:rPr>
      <w:rFonts w:ascii="Wingdings" w:hAnsi="Wingdings" w:cs="Wingdings"/>
    </w:rPr>
  </w:style>
  <w:style w:type="character" w:customStyle="1" w:styleId="WW8Num13z0">
    <w:name w:val="WW8Num13z0"/>
    <w:rsid w:val="0091409A"/>
    <w:rPr>
      <w:rFonts w:ascii="Arial Narrow" w:hAnsi="Arial Narrow" w:cs="Arial Narrow"/>
      <w:b w:val="0"/>
      <w:i w:val="0"/>
      <w:sz w:val="24"/>
      <w:u w:val="none"/>
    </w:rPr>
  </w:style>
  <w:style w:type="character" w:customStyle="1" w:styleId="WW8Num14z2">
    <w:name w:val="WW8Num14z2"/>
    <w:rsid w:val="0091409A"/>
    <w:rPr>
      <w:rFonts w:ascii="Wingdings" w:hAnsi="Wingdings" w:cs="Wingdings"/>
    </w:rPr>
  </w:style>
  <w:style w:type="character" w:customStyle="1" w:styleId="WW8Num14z3">
    <w:name w:val="WW8Num14z3"/>
    <w:rsid w:val="0091409A"/>
    <w:rPr>
      <w:rFonts w:ascii="Symbol" w:hAnsi="Symbol" w:cs="Symbol"/>
    </w:rPr>
  </w:style>
  <w:style w:type="character" w:customStyle="1" w:styleId="WW8Num18z0">
    <w:name w:val="WW8Num18z0"/>
    <w:rsid w:val="0091409A"/>
    <w:rPr>
      <w:rFonts w:ascii="Symbol" w:hAnsi="Symbol" w:cs="Symbol"/>
    </w:rPr>
  </w:style>
  <w:style w:type="character" w:customStyle="1" w:styleId="WW8Num18z1">
    <w:name w:val="WW8Num18z1"/>
    <w:rsid w:val="0091409A"/>
    <w:rPr>
      <w:rFonts w:ascii="Courier New" w:hAnsi="Courier New" w:cs="Courier New"/>
    </w:rPr>
  </w:style>
  <w:style w:type="character" w:customStyle="1" w:styleId="WW8Num18z2">
    <w:name w:val="WW8Num18z2"/>
    <w:rsid w:val="0091409A"/>
    <w:rPr>
      <w:rFonts w:ascii="Wingdings" w:hAnsi="Wingdings" w:cs="Wingdings"/>
    </w:rPr>
  </w:style>
  <w:style w:type="character" w:customStyle="1" w:styleId="WW8Num21z0">
    <w:name w:val="WW8Num21z0"/>
    <w:rsid w:val="0091409A"/>
    <w:rPr>
      <w:rFonts w:ascii="Symbol" w:hAnsi="Symbol" w:cs="Symbol"/>
    </w:rPr>
  </w:style>
  <w:style w:type="character" w:customStyle="1" w:styleId="WW8Num24z0">
    <w:name w:val="WW8Num24z0"/>
    <w:rsid w:val="0091409A"/>
    <w:rPr>
      <w:rFonts w:ascii="Symbol" w:hAnsi="Symbol" w:cs="Symbol"/>
    </w:rPr>
  </w:style>
  <w:style w:type="character" w:customStyle="1" w:styleId="WW8Num24z1">
    <w:name w:val="WW8Num24z1"/>
    <w:rsid w:val="0091409A"/>
    <w:rPr>
      <w:rFonts w:ascii="Courier New" w:hAnsi="Courier New" w:cs="Courier New"/>
    </w:rPr>
  </w:style>
  <w:style w:type="character" w:customStyle="1" w:styleId="WW8Num24z2">
    <w:name w:val="WW8Num24z2"/>
    <w:rsid w:val="0091409A"/>
    <w:rPr>
      <w:rFonts w:ascii="Wingdings" w:hAnsi="Wingdings" w:cs="Wingdings"/>
    </w:rPr>
  </w:style>
  <w:style w:type="character" w:customStyle="1" w:styleId="WW8Num31z0">
    <w:name w:val="WW8Num31z0"/>
    <w:rsid w:val="0091409A"/>
    <w:rPr>
      <w:rFonts w:ascii="Times New Roman" w:hAnsi="Times New Roman" w:cs="Times New Roman"/>
    </w:rPr>
  </w:style>
  <w:style w:type="character" w:customStyle="1" w:styleId="Domylnaczcionkaakapitu1">
    <w:name w:val="Domyślna czcionka akapitu1"/>
    <w:rsid w:val="0091409A"/>
  </w:style>
  <w:style w:type="character" w:customStyle="1" w:styleId="Znakiprzypiswkocowych">
    <w:name w:val="Znaki przypisów końcowych"/>
    <w:rsid w:val="0091409A"/>
    <w:rPr>
      <w:vertAlign w:val="superscript"/>
    </w:rPr>
  </w:style>
  <w:style w:type="character" w:customStyle="1" w:styleId="Odwoaniedokomentarza1">
    <w:name w:val="Odwołanie do komentarza1"/>
    <w:rsid w:val="0091409A"/>
    <w:rPr>
      <w:sz w:val="16"/>
      <w:szCs w:val="16"/>
    </w:rPr>
  </w:style>
  <w:style w:type="paragraph" w:customStyle="1" w:styleId="Nagwek20">
    <w:name w:val="Nagłówek2"/>
    <w:basedOn w:val="Normalny"/>
    <w:next w:val="Tekstpodstawowy"/>
    <w:rsid w:val="0091409A"/>
    <w:pPr>
      <w:keepNext/>
      <w:suppressAutoHyphens/>
      <w:spacing w:before="240" w:after="120"/>
    </w:pPr>
    <w:rPr>
      <w:rFonts w:ascii="Arial" w:eastAsia="WenQuanYi Micro Hei" w:hAnsi="Arial" w:cs="Lohit Hindi"/>
      <w:sz w:val="28"/>
      <w:szCs w:val="28"/>
      <w:lang w:eastAsia="zh-CN"/>
    </w:rPr>
  </w:style>
  <w:style w:type="paragraph" w:customStyle="1" w:styleId="Indeks">
    <w:name w:val="Indeks"/>
    <w:basedOn w:val="Normalny"/>
    <w:rsid w:val="0091409A"/>
    <w:pPr>
      <w:suppressLineNumbers/>
      <w:suppressAutoHyphens/>
      <w:spacing w:before="0"/>
    </w:pPr>
    <w:rPr>
      <w:rFonts w:ascii="Verdana" w:hAnsi="Verdana" w:cs="Verdana"/>
      <w:szCs w:val="20"/>
      <w:lang w:eastAsia="zh-CN"/>
    </w:rPr>
  </w:style>
  <w:style w:type="paragraph" w:customStyle="1" w:styleId="Nagwek10">
    <w:name w:val="Nagłówek1"/>
    <w:basedOn w:val="Normalny"/>
    <w:next w:val="Tekstpodstawowy"/>
    <w:rsid w:val="0091409A"/>
    <w:pPr>
      <w:keepNext/>
      <w:suppressAutoHyphens/>
      <w:spacing w:before="240" w:after="120"/>
    </w:pPr>
    <w:rPr>
      <w:rFonts w:ascii="Verdana" w:eastAsia="DejaVu Sans" w:hAnsi="Verdana" w:cs="DejaVu Sans"/>
      <w:sz w:val="26"/>
      <w:szCs w:val="28"/>
      <w:lang w:eastAsia="zh-CN"/>
    </w:rPr>
  </w:style>
  <w:style w:type="paragraph" w:customStyle="1" w:styleId="Podpis1">
    <w:name w:val="Podpis1"/>
    <w:basedOn w:val="Normalny"/>
    <w:rsid w:val="0091409A"/>
    <w:pPr>
      <w:suppressLineNumbers/>
      <w:suppressAutoHyphens/>
      <w:spacing w:after="120"/>
    </w:pPr>
    <w:rPr>
      <w:rFonts w:ascii="Verdana" w:hAnsi="Verdana" w:cs="Verdana"/>
      <w:i/>
      <w:iCs/>
      <w:lang w:eastAsia="zh-CN"/>
    </w:rPr>
  </w:style>
  <w:style w:type="paragraph" w:customStyle="1" w:styleId="Tekstpodstawowy22">
    <w:name w:val="Tekst podstawowy 22"/>
    <w:basedOn w:val="Normalny"/>
    <w:rsid w:val="0091409A"/>
    <w:pPr>
      <w:tabs>
        <w:tab w:val="left" w:pos="-2127"/>
        <w:tab w:val="left" w:pos="709"/>
      </w:tabs>
      <w:suppressAutoHyphens/>
      <w:spacing w:before="0" w:line="360" w:lineRule="auto"/>
      <w:ind w:left="284" w:hanging="284"/>
    </w:pPr>
    <w:rPr>
      <w:rFonts w:ascii="Garamond" w:hAnsi="Garamond" w:cs="Garamond"/>
      <w:sz w:val="22"/>
      <w:szCs w:val="20"/>
      <w:lang w:eastAsia="zh-CN"/>
    </w:rPr>
  </w:style>
  <w:style w:type="paragraph" w:customStyle="1" w:styleId="Tekstpodstawowywcity21">
    <w:name w:val="Tekst podstawowy wcięty 21"/>
    <w:basedOn w:val="Normalny"/>
    <w:rsid w:val="0091409A"/>
    <w:pPr>
      <w:suppressAutoHyphens/>
      <w:spacing w:before="0"/>
      <w:ind w:left="709"/>
    </w:pPr>
    <w:rPr>
      <w:rFonts w:ascii="Garamond" w:hAnsi="Garamond" w:cs="Garamond"/>
      <w:szCs w:val="20"/>
      <w:lang w:eastAsia="zh-CN"/>
    </w:rPr>
  </w:style>
  <w:style w:type="character" w:customStyle="1" w:styleId="TekstprzypisukocowegoZnak1">
    <w:name w:val="Tekst przypisu końcowego Znak1"/>
    <w:rsid w:val="0091409A"/>
    <w:rPr>
      <w:rFonts w:ascii="Garamond" w:eastAsia="Times New Roman" w:hAnsi="Garamond" w:cs="Times New Roman"/>
      <w:sz w:val="20"/>
      <w:szCs w:val="20"/>
      <w:lang w:val="x-none" w:eastAsia="zh-CN"/>
    </w:rPr>
  </w:style>
  <w:style w:type="paragraph" w:customStyle="1" w:styleId="ZnakZnak0">
    <w:name w:val="Znak Znak"/>
    <w:basedOn w:val="Normalny"/>
    <w:rsid w:val="0091409A"/>
    <w:pPr>
      <w:suppressAutoHyphens/>
      <w:spacing w:before="0" w:line="360" w:lineRule="auto"/>
      <w:jc w:val="left"/>
    </w:pPr>
    <w:rPr>
      <w:rFonts w:ascii="Verdana" w:hAnsi="Verdana" w:cs="Verdana"/>
      <w:sz w:val="20"/>
      <w:szCs w:val="20"/>
      <w:lang w:eastAsia="zh-CN"/>
    </w:rPr>
  </w:style>
  <w:style w:type="paragraph" w:customStyle="1" w:styleId="Nagwektabeli">
    <w:name w:val="Nagłówek tabeli"/>
    <w:basedOn w:val="Zawartotabeli"/>
    <w:rsid w:val="0091409A"/>
    <w:pPr>
      <w:widowControl/>
      <w:jc w:val="center"/>
    </w:pPr>
    <w:rPr>
      <w:rFonts w:ascii="Garamond" w:eastAsia="Times New Roman" w:hAnsi="Garamond" w:cs="Garamond"/>
      <w:b/>
      <w:bCs/>
      <w:kern w:val="0"/>
      <w:szCs w:val="20"/>
      <w:lang w:bidi="ar-SA"/>
    </w:rPr>
  </w:style>
  <w:style w:type="paragraph" w:customStyle="1" w:styleId="Zawartoramki">
    <w:name w:val="Zawartość ramki"/>
    <w:basedOn w:val="Tekstpodstawowy"/>
    <w:rsid w:val="0091409A"/>
    <w:pPr>
      <w:tabs>
        <w:tab w:val="left" w:pos="-720"/>
        <w:tab w:val="left" w:pos="0"/>
        <w:tab w:val="left" w:pos="709"/>
      </w:tabs>
      <w:suppressAutoHyphens/>
      <w:spacing w:after="0" w:line="360" w:lineRule="auto"/>
      <w:jc w:val="both"/>
    </w:pPr>
    <w:rPr>
      <w:rFonts w:ascii="Arial" w:hAnsi="Arial" w:cs="Arial"/>
      <w:spacing w:val="-3"/>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176821096">
      <w:bodyDiv w:val="1"/>
      <w:marLeft w:val="0"/>
      <w:marRight w:val="0"/>
      <w:marTop w:val="0"/>
      <w:marBottom w:val="0"/>
      <w:divBdr>
        <w:top w:val="none" w:sz="0" w:space="0" w:color="auto"/>
        <w:left w:val="none" w:sz="0" w:space="0" w:color="auto"/>
        <w:bottom w:val="none" w:sz="0" w:space="0" w:color="auto"/>
        <w:right w:val="none" w:sz="0" w:space="0" w:color="auto"/>
      </w:divBdr>
    </w:div>
    <w:div w:id="181362985">
      <w:bodyDiv w:val="1"/>
      <w:marLeft w:val="0"/>
      <w:marRight w:val="0"/>
      <w:marTop w:val="0"/>
      <w:marBottom w:val="0"/>
      <w:divBdr>
        <w:top w:val="none" w:sz="0" w:space="0" w:color="auto"/>
        <w:left w:val="none" w:sz="0" w:space="0" w:color="auto"/>
        <w:bottom w:val="none" w:sz="0" w:space="0" w:color="auto"/>
        <w:right w:val="none" w:sz="0" w:space="0" w:color="auto"/>
      </w:divBdr>
    </w:div>
    <w:div w:id="182406865">
      <w:bodyDiv w:val="1"/>
      <w:marLeft w:val="0"/>
      <w:marRight w:val="0"/>
      <w:marTop w:val="0"/>
      <w:marBottom w:val="0"/>
      <w:divBdr>
        <w:top w:val="none" w:sz="0" w:space="0" w:color="auto"/>
        <w:left w:val="none" w:sz="0" w:space="0" w:color="auto"/>
        <w:bottom w:val="none" w:sz="0" w:space="0" w:color="auto"/>
        <w:right w:val="none" w:sz="0" w:space="0" w:color="auto"/>
      </w:divBdr>
    </w:div>
    <w:div w:id="219945524">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22147477">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60097159">
      <w:bodyDiv w:val="1"/>
      <w:marLeft w:val="0"/>
      <w:marRight w:val="0"/>
      <w:marTop w:val="0"/>
      <w:marBottom w:val="0"/>
      <w:divBdr>
        <w:top w:val="none" w:sz="0" w:space="0" w:color="auto"/>
        <w:left w:val="none" w:sz="0" w:space="0" w:color="auto"/>
        <w:bottom w:val="none" w:sz="0" w:space="0" w:color="auto"/>
        <w:right w:val="none" w:sz="0" w:space="0" w:color="auto"/>
      </w:divBdr>
    </w:div>
    <w:div w:id="58812104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68561961">
      <w:bodyDiv w:val="1"/>
      <w:marLeft w:val="0"/>
      <w:marRight w:val="0"/>
      <w:marTop w:val="0"/>
      <w:marBottom w:val="0"/>
      <w:divBdr>
        <w:top w:val="none" w:sz="0" w:space="0" w:color="auto"/>
        <w:left w:val="none" w:sz="0" w:space="0" w:color="auto"/>
        <w:bottom w:val="none" w:sz="0" w:space="0" w:color="auto"/>
        <w:right w:val="none" w:sz="0" w:space="0" w:color="auto"/>
      </w:divBdr>
    </w:div>
    <w:div w:id="694772248">
      <w:bodyDiv w:val="1"/>
      <w:marLeft w:val="0"/>
      <w:marRight w:val="0"/>
      <w:marTop w:val="0"/>
      <w:marBottom w:val="0"/>
      <w:divBdr>
        <w:top w:val="none" w:sz="0" w:space="0" w:color="auto"/>
        <w:left w:val="none" w:sz="0" w:space="0" w:color="auto"/>
        <w:bottom w:val="none" w:sz="0" w:space="0" w:color="auto"/>
        <w:right w:val="none" w:sz="0" w:space="0" w:color="auto"/>
      </w:divBdr>
    </w:div>
    <w:div w:id="846213280">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31940940">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11115482">
      <w:bodyDiv w:val="1"/>
      <w:marLeft w:val="0"/>
      <w:marRight w:val="0"/>
      <w:marTop w:val="0"/>
      <w:marBottom w:val="0"/>
      <w:divBdr>
        <w:top w:val="none" w:sz="0" w:space="0" w:color="auto"/>
        <w:left w:val="none" w:sz="0" w:space="0" w:color="auto"/>
        <w:bottom w:val="none" w:sz="0" w:space="0" w:color="auto"/>
        <w:right w:val="none" w:sz="0" w:space="0" w:color="auto"/>
      </w:divBdr>
    </w:div>
    <w:div w:id="1217203321">
      <w:bodyDiv w:val="1"/>
      <w:marLeft w:val="0"/>
      <w:marRight w:val="0"/>
      <w:marTop w:val="0"/>
      <w:marBottom w:val="0"/>
      <w:divBdr>
        <w:top w:val="none" w:sz="0" w:space="0" w:color="auto"/>
        <w:left w:val="none" w:sz="0" w:space="0" w:color="auto"/>
        <w:bottom w:val="none" w:sz="0" w:space="0" w:color="auto"/>
        <w:right w:val="none" w:sz="0" w:space="0" w:color="auto"/>
      </w:divBdr>
    </w:div>
    <w:div w:id="1232160663">
      <w:bodyDiv w:val="1"/>
      <w:marLeft w:val="0"/>
      <w:marRight w:val="0"/>
      <w:marTop w:val="0"/>
      <w:marBottom w:val="0"/>
      <w:divBdr>
        <w:top w:val="none" w:sz="0" w:space="0" w:color="auto"/>
        <w:left w:val="none" w:sz="0" w:space="0" w:color="auto"/>
        <w:bottom w:val="none" w:sz="0" w:space="0" w:color="auto"/>
        <w:right w:val="none" w:sz="0" w:space="0" w:color="auto"/>
      </w:divBdr>
    </w:div>
    <w:div w:id="1264724129">
      <w:bodyDiv w:val="1"/>
      <w:marLeft w:val="0"/>
      <w:marRight w:val="0"/>
      <w:marTop w:val="0"/>
      <w:marBottom w:val="0"/>
      <w:divBdr>
        <w:top w:val="none" w:sz="0" w:space="0" w:color="auto"/>
        <w:left w:val="none" w:sz="0" w:space="0" w:color="auto"/>
        <w:bottom w:val="none" w:sz="0" w:space="0" w:color="auto"/>
        <w:right w:val="none" w:sz="0" w:space="0" w:color="auto"/>
      </w:divBdr>
    </w:div>
    <w:div w:id="1268541950">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65399777">
      <w:bodyDiv w:val="1"/>
      <w:marLeft w:val="0"/>
      <w:marRight w:val="0"/>
      <w:marTop w:val="0"/>
      <w:marBottom w:val="0"/>
      <w:divBdr>
        <w:top w:val="none" w:sz="0" w:space="0" w:color="auto"/>
        <w:left w:val="none" w:sz="0" w:space="0" w:color="auto"/>
        <w:bottom w:val="none" w:sz="0" w:space="0" w:color="auto"/>
        <w:right w:val="none" w:sz="0" w:space="0" w:color="auto"/>
      </w:divBdr>
    </w:div>
    <w:div w:id="1368723316">
      <w:bodyDiv w:val="1"/>
      <w:marLeft w:val="0"/>
      <w:marRight w:val="0"/>
      <w:marTop w:val="0"/>
      <w:marBottom w:val="0"/>
      <w:divBdr>
        <w:top w:val="none" w:sz="0" w:space="0" w:color="auto"/>
        <w:left w:val="none" w:sz="0" w:space="0" w:color="auto"/>
        <w:bottom w:val="none" w:sz="0" w:space="0" w:color="auto"/>
        <w:right w:val="none" w:sz="0" w:space="0" w:color="auto"/>
      </w:divBdr>
    </w:div>
    <w:div w:id="1378050260">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66858073">
      <w:bodyDiv w:val="1"/>
      <w:marLeft w:val="0"/>
      <w:marRight w:val="0"/>
      <w:marTop w:val="0"/>
      <w:marBottom w:val="0"/>
      <w:divBdr>
        <w:top w:val="none" w:sz="0" w:space="0" w:color="auto"/>
        <w:left w:val="none" w:sz="0" w:space="0" w:color="auto"/>
        <w:bottom w:val="none" w:sz="0" w:space="0" w:color="auto"/>
        <w:right w:val="none" w:sz="0" w:space="0" w:color="auto"/>
      </w:divBdr>
    </w:div>
    <w:div w:id="1733234801">
      <w:bodyDiv w:val="1"/>
      <w:marLeft w:val="0"/>
      <w:marRight w:val="0"/>
      <w:marTop w:val="0"/>
      <w:marBottom w:val="0"/>
      <w:divBdr>
        <w:top w:val="none" w:sz="0" w:space="0" w:color="auto"/>
        <w:left w:val="none" w:sz="0" w:space="0" w:color="auto"/>
        <w:bottom w:val="none" w:sz="0" w:space="0" w:color="auto"/>
        <w:right w:val="none" w:sz="0" w:space="0" w:color="auto"/>
      </w:divBdr>
    </w:div>
    <w:div w:id="1797795032">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ip.lex.pl/" TargetMode="External"/><Relationship Id="rId18" Type="http://schemas.openxmlformats.org/officeDocument/2006/relationships/hyperlink" Target="mailto:epo.iod@enea.pl"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www.enea.pl/pl/grupaenea/odpowiedzialny-biznes/kodeks-kontrahento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93BC0-A77A-4C2F-ACF6-6EB6B5825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5822B1-D2D8-47D1-B3C5-9F8295EA24CA}">
  <ds:schemaRefs>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EAAE16A5-B145-4664-9F49-A4916F6EDB76}">
  <ds:schemaRefs>
    <ds:schemaRef ds:uri="http://schemas.microsoft.com/sharepoint/v3/contenttype/forms"/>
  </ds:schemaRefs>
</ds:datastoreItem>
</file>

<file path=customXml/itemProps4.xml><?xml version="1.0" encoding="utf-8"?>
<ds:datastoreItem xmlns:ds="http://schemas.openxmlformats.org/officeDocument/2006/customXml" ds:itemID="{DB80EDE1-EF18-4948-871E-0EFD1EE0950A}">
  <ds:schemaRefs>
    <ds:schemaRef ds:uri="http://schemas.openxmlformats.org/officeDocument/2006/bibliography"/>
  </ds:schemaRefs>
</ds:datastoreItem>
</file>

<file path=customXml/itemProps5.xml><?xml version="1.0" encoding="utf-8"?>
<ds:datastoreItem xmlns:ds="http://schemas.openxmlformats.org/officeDocument/2006/customXml" ds:itemID="{ED7EB142-A953-49D9-BFF5-7D42B80B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3360</Words>
  <Characters>20161</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Wójkiewicz Beata</cp:lastModifiedBy>
  <cp:revision>3</cp:revision>
  <cp:lastPrinted>2021-03-11T08:55:00Z</cp:lastPrinted>
  <dcterms:created xsi:type="dcterms:W3CDTF">2021-03-11T12:29:00Z</dcterms:created>
  <dcterms:modified xsi:type="dcterms:W3CDTF">2021-03-11T12:29:00Z</dcterms:modified>
</cp:coreProperties>
</file>